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600"/>
        <w:gridCol w:w="3032"/>
        <w:gridCol w:w="3191"/>
      </w:tblGrid>
      <w:tr w:rsidR="001D72D5" w:rsidRPr="001D72D5" w:rsidTr="007D0BF1">
        <w:trPr>
          <w:jc w:val="center"/>
        </w:trPr>
        <w:tc>
          <w:tcPr>
            <w:tcW w:w="3600" w:type="dxa"/>
          </w:tcPr>
          <w:p w:rsidR="001D72D5" w:rsidRPr="001D72D5" w:rsidRDefault="001D72D5" w:rsidP="007D0BF1">
            <w:pPr>
              <w:jc w:val="center"/>
              <w:rPr>
                <w:rFonts w:ascii="Times New Roman" w:hAnsi="Times New Roman" w:cs="Times New Roman"/>
                <w:b/>
              </w:rPr>
            </w:pPr>
            <w:proofErr w:type="spellStart"/>
            <w:r w:rsidRPr="001D72D5">
              <w:rPr>
                <w:rFonts w:ascii="Times New Roman" w:hAnsi="Times New Roman" w:cs="Times New Roman"/>
                <w:b/>
              </w:rPr>
              <w:t>Башҡортостан</w:t>
            </w:r>
            <w:proofErr w:type="spellEnd"/>
            <w:r w:rsidRPr="001D72D5">
              <w:rPr>
                <w:rFonts w:ascii="Times New Roman" w:hAnsi="Times New Roman" w:cs="Times New Roman"/>
                <w:b/>
              </w:rPr>
              <w:t xml:space="preserve"> Республика</w:t>
            </w:r>
            <w:r w:rsidRPr="001D72D5">
              <w:rPr>
                <w:rFonts w:ascii="Times New Roman" w:hAnsi="Times New Roman" w:cs="Times New Roman"/>
                <w:b/>
                <w:lang w:val="en-US"/>
              </w:rPr>
              <w:t>h</w:t>
            </w:r>
            <w:r w:rsidRPr="001D72D5">
              <w:rPr>
                <w:rFonts w:ascii="Times New Roman" w:hAnsi="Times New Roman" w:cs="Times New Roman"/>
                <w:b/>
              </w:rPr>
              <w:t xml:space="preserve">ы </w:t>
            </w:r>
            <w:proofErr w:type="spellStart"/>
            <w:r w:rsidRPr="001D72D5">
              <w:rPr>
                <w:rFonts w:ascii="Times New Roman" w:hAnsi="Times New Roman" w:cs="Times New Roman"/>
                <w:b/>
              </w:rPr>
              <w:t>Иглин</w:t>
            </w:r>
            <w:proofErr w:type="spellEnd"/>
            <w:r w:rsidRPr="001D72D5">
              <w:rPr>
                <w:rFonts w:ascii="Times New Roman" w:hAnsi="Times New Roman" w:cs="Times New Roman"/>
                <w:b/>
              </w:rPr>
              <w:t xml:space="preserve"> районы</w:t>
            </w:r>
          </w:p>
          <w:p w:rsidR="001D72D5" w:rsidRPr="001D72D5" w:rsidRDefault="001D72D5" w:rsidP="007D0BF1">
            <w:pPr>
              <w:jc w:val="center"/>
              <w:rPr>
                <w:rFonts w:ascii="Times New Roman" w:hAnsi="Times New Roman" w:cs="Times New Roman"/>
                <w:b/>
              </w:rPr>
            </w:pPr>
            <w:proofErr w:type="spellStart"/>
            <w:r w:rsidRPr="001D72D5">
              <w:rPr>
                <w:rFonts w:ascii="Times New Roman" w:hAnsi="Times New Roman" w:cs="Times New Roman"/>
                <w:b/>
              </w:rPr>
              <w:t>муниципаль</w:t>
            </w:r>
            <w:proofErr w:type="spellEnd"/>
            <w:r w:rsidRPr="001D72D5">
              <w:rPr>
                <w:rFonts w:ascii="Times New Roman" w:hAnsi="Times New Roman" w:cs="Times New Roman"/>
                <w:b/>
              </w:rPr>
              <w:t xml:space="preserve"> </w:t>
            </w:r>
            <w:proofErr w:type="spellStart"/>
            <w:r w:rsidRPr="001D72D5">
              <w:rPr>
                <w:rFonts w:ascii="Times New Roman" w:hAnsi="Times New Roman" w:cs="Times New Roman"/>
                <w:b/>
              </w:rPr>
              <w:t>районының</w:t>
            </w:r>
            <w:proofErr w:type="spellEnd"/>
          </w:p>
          <w:p w:rsidR="001D72D5" w:rsidRPr="001D72D5" w:rsidRDefault="001D72D5" w:rsidP="007D0BF1">
            <w:pPr>
              <w:jc w:val="center"/>
              <w:rPr>
                <w:rFonts w:ascii="Times New Roman" w:hAnsi="Times New Roman" w:cs="Times New Roman"/>
                <w:b/>
              </w:rPr>
            </w:pPr>
            <w:proofErr w:type="spellStart"/>
            <w:r w:rsidRPr="001D72D5">
              <w:rPr>
                <w:rFonts w:ascii="Times New Roman" w:hAnsi="Times New Roman" w:cs="Times New Roman"/>
                <w:b/>
              </w:rPr>
              <w:t>Акбирҙе</w:t>
            </w:r>
            <w:proofErr w:type="spellEnd"/>
            <w:r w:rsidRPr="001D72D5">
              <w:rPr>
                <w:rFonts w:ascii="Times New Roman" w:hAnsi="Times New Roman" w:cs="Times New Roman"/>
                <w:b/>
              </w:rPr>
              <w:t xml:space="preserve"> </w:t>
            </w:r>
            <w:proofErr w:type="spellStart"/>
            <w:proofErr w:type="gramStart"/>
            <w:r w:rsidRPr="001D72D5">
              <w:rPr>
                <w:rFonts w:ascii="Times New Roman" w:hAnsi="Times New Roman" w:cs="Times New Roman"/>
                <w:b/>
              </w:rPr>
              <w:t>ауыл</w:t>
            </w:r>
            <w:proofErr w:type="spellEnd"/>
            <w:r w:rsidRPr="001D72D5">
              <w:rPr>
                <w:rFonts w:ascii="Times New Roman" w:hAnsi="Times New Roman" w:cs="Times New Roman"/>
                <w:b/>
              </w:rPr>
              <w:t xml:space="preserve">  советы</w:t>
            </w:r>
            <w:proofErr w:type="gramEnd"/>
          </w:p>
          <w:p w:rsidR="001D72D5" w:rsidRPr="001D72D5" w:rsidRDefault="001D72D5" w:rsidP="007D0BF1">
            <w:pPr>
              <w:jc w:val="center"/>
              <w:rPr>
                <w:rFonts w:ascii="Times New Roman" w:hAnsi="Times New Roman" w:cs="Times New Roman"/>
                <w:b/>
              </w:rPr>
            </w:pPr>
            <w:proofErr w:type="spellStart"/>
            <w:r w:rsidRPr="001D72D5">
              <w:rPr>
                <w:rFonts w:ascii="Times New Roman" w:hAnsi="Times New Roman" w:cs="Times New Roman"/>
                <w:b/>
              </w:rPr>
              <w:t>ауыл</w:t>
            </w:r>
            <w:proofErr w:type="spellEnd"/>
            <w:r w:rsidRPr="001D72D5">
              <w:rPr>
                <w:rFonts w:ascii="Times New Roman" w:hAnsi="Times New Roman" w:cs="Times New Roman"/>
                <w:b/>
              </w:rPr>
              <w:t xml:space="preserve"> </w:t>
            </w:r>
            <w:proofErr w:type="spellStart"/>
            <w:r w:rsidRPr="001D72D5">
              <w:rPr>
                <w:rFonts w:ascii="Times New Roman" w:hAnsi="Times New Roman" w:cs="Times New Roman"/>
                <w:b/>
              </w:rPr>
              <w:t>биләмә</w:t>
            </w:r>
            <w:proofErr w:type="spellEnd"/>
            <w:r w:rsidRPr="001D72D5">
              <w:rPr>
                <w:rFonts w:ascii="Times New Roman" w:hAnsi="Times New Roman" w:cs="Times New Roman"/>
                <w:b/>
                <w:lang w:val="en-US"/>
              </w:rPr>
              <w:t>h</w:t>
            </w:r>
            <w:r w:rsidRPr="001D72D5">
              <w:rPr>
                <w:rFonts w:ascii="Times New Roman" w:hAnsi="Times New Roman" w:cs="Times New Roman"/>
                <w:b/>
              </w:rPr>
              <w:t>е</w:t>
            </w:r>
          </w:p>
          <w:p w:rsidR="001D72D5" w:rsidRPr="001D72D5" w:rsidRDefault="001D72D5" w:rsidP="007D0BF1">
            <w:pPr>
              <w:jc w:val="center"/>
              <w:rPr>
                <w:rFonts w:ascii="Times New Roman" w:hAnsi="Times New Roman" w:cs="Times New Roman"/>
                <w:b/>
              </w:rPr>
            </w:pPr>
            <w:r w:rsidRPr="001D72D5">
              <w:rPr>
                <w:rFonts w:ascii="Times New Roman" w:hAnsi="Times New Roman" w:cs="Times New Roman"/>
                <w:b/>
              </w:rPr>
              <w:t>Советы</w:t>
            </w:r>
          </w:p>
        </w:tc>
        <w:tc>
          <w:tcPr>
            <w:tcW w:w="3032" w:type="dxa"/>
          </w:tcPr>
          <w:p w:rsidR="001D72D5" w:rsidRPr="001D72D5" w:rsidRDefault="001D72D5" w:rsidP="007D0BF1">
            <w:pPr>
              <w:jc w:val="center"/>
              <w:rPr>
                <w:rFonts w:ascii="Times New Roman" w:hAnsi="Times New Roman" w:cs="Times New Roman"/>
                <w:b/>
              </w:rPr>
            </w:pPr>
            <w:r w:rsidRPr="001D72D5">
              <w:rPr>
                <w:rFonts w:ascii="Times New Roman" w:hAnsi="Times New Roman" w:cs="Times New Roman"/>
                <w:noProof/>
                <w:lang w:eastAsia="ru-RU"/>
              </w:rPr>
              <w:drawing>
                <wp:inline distT="0" distB="0" distL="0" distR="0">
                  <wp:extent cx="73152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p>
        </w:tc>
        <w:tc>
          <w:tcPr>
            <w:tcW w:w="3191" w:type="dxa"/>
          </w:tcPr>
          <w:p w:rsidR="001D72D5" w:rsidRPr="001D72D5" w:rsidRDefault="001D72D5" w:rsidP="007D0BF1">
            <w:pPr>
              <w:jc w:val="center"/>
              <w:rPr>
                <w:rFonts w:ascii="Times New Roman" w:hAnsi="Times New Roman" w:cs="Times New Roman"/>
                <w:b/>
              </w:rPr>
            </w:pPr>
            <w:r w:rsidRPr="001D72D5">
              <w:rPr>
                <w:rFonts w:ascii="Times New Roman" w:hAnsi="Times New Roman" w:cs="Times New Roman"/>
                <w:b/>
              </w:rPr>
              <w:t>Совет</w:t>
            </w:r>
          </w:p>
          <w:p w:rsidR="001D72D5" w:rsidRPr="001D72D5" w:rsidRDefault="001D72D5" w:rsidP="007D0BF1">
            <w:pPr>
              <w:jc w:val="center"/>
              <w:rPr>
                <w:rFonts w:ascii="Times New Roman" w:hAnsi="Times New Roman" w:cs="Times New Roman"/>
                <w:b/>
              </w:rPr>
            </w:pPr>
            <w:r w:rsidRPr="001D72D5">
              <w:rPr>
                <w:rFonts w:ascii="Times New Roman" w:hAnsi="Times New Roman" w:cs="Times New Roman"/>
                <w:b/>
              </w:rPr>
              <w:t>сельского поселения Акбердинский сельсовет муниципального района Иглинский район</w:t>
            </w:r>
          </w:p>
          <w:p w:rsidR="001D72D5" w:rsidRPr="001D72D5" w:rsidRDefault="001D72D5" w:rsidP="007D0BF1">
            <w:pPr>
              <w:jc w:val="center"/>
              <w:rPr>
                <w:rFonts w:ascii="Times New Roman" w:hAnsi="Times New Roman" w:cs="Times New Roman"/>
                <w:b/>
              </w:rPr>
            </w:pPr>
            <w:r w:rsidRPr="001D72D5">
              <w:rPr>
                <w:rFonts w:ascii="Times New Roman" w:hAnsi="Times New Roman" w:cs="Times New Roman"/>
                <w:b/>
              </w:rPr>
              <w:t>Республики Башкортостан</w:t>
            </w:r>
          </w:p>
        </w:tc>
      </w:tr>
    </w:tbl>
    <w:p w:rsidR="001D72D5" w:rsidRPr="001D72D5" w:rsidRDefault="001D72D5" w:rsidP="001D72D5">
      <w:pPr>
        <w:jc w:val="center"/>
        <w:rPr>
          <w:rFonts w:ascii="Times New Roman" w:hAnsi="Times New Roman" w:cs="Times New Roman"/>
          <w:b/>
          <w:sz w:val="18"/>
          <w:szCs w:val="18"/>
        </w:rPr>
      </w:pPr>
      <w:r w:rsidRPr="001D72D5">
        <w:rPr>
          <w:rFonts w:ascii="Times New Roman" w:hAnsi="Times New Roman" w:cs="Times New Roman"/>
          <w:b/>
          <w:sz w:val="18"/>
          <w:szCs w:val="18"/>
        </w:rPr>
        <w:t xml:space="preserve">452414, </w:t>
      </w:r>
      <w:proofErr w:type="spellStart"/>
      <w:r w:rsidRPr="001D72D5">
        <w:rPr>
          <w:rFonts w:ascii="Times New Roman" w:hAnsi="Times New Roman" w:cs="Times New Roman"/>
          <w:b/>
          <w:sz w:val="18"/>
          <w:szCs w:val="18"/>
        </w:rPr>
        <w:t>Акбирҙе</w:t>
      </w:r>
      <w:proofErr w:type="spellEnd"/>
      <w:r w:rsidRPr="001D72D5">
        <w:rPr>
          <w:rFonts w:ascii="Times New Roman" w:hAnsi="Times New Roman" w:cs="Times New Roman"/>
          <w:b/>
          <w:sz w:val="18"/>
          <w:szCs w:val="18"/>
        </w:rPr>
        <w:t xml:space="preserve"> </w:t>
      </w:r>
      <w:proofErr w:type="spellStart"/>
      <w:r w:rsidRPr="001D72D5">
        <w:rPr>
          <w:rFonts w:ascii="Times New Roman" w:hAnsi="Times New Roman" w:cs="Times New Roman"/>
          <w:b/>
          <w:sz w:val="18"/>
          <w:szCs w:val="18"/>
        </w:rPr>
        <w:t>ауылы</w:t>
      </w:r>
      <w:proofErr w:type="spellEnd"/>
      <w:r w:rsidRPr="001D72D5">
        <w:rPr>
          <w:rFonts w:ascii="Times New Roman" w:hAnsi="Times New Roman" w:cs="Times New Roman"/>
          <w:b/>
          <w:sz w:val="18"/>
          <w:szCs w:val="18"/>
        </w:rPr>
        <w:t xml:space="preserve">, Газпром </w:t>
      </w:r>
      <w:proofErr w:type="spellStart"/>
      <w:r w:rsidRPr="001D72D5">
        <w:rPr>
          <w:rFonts w:ascii="Times New Roman" w:hAnsi="Times New Roman" w:cs="Times New Roman"/>
          <w:b/>
          <w:sz w:val="18"/>
          <w:szCs w:val="18"/>
        </w:rPr>
        <w:t>урамы</w:t>
      </w:r>
      <w:proofErr w:type="spellEnd"/>
      <w:r w:rsidRPr="001D72D5">
        <w:rPr>
          <w:rFonts w:ascii="Times New Roman" w:hAnsi="Times New Roman" w:cs="Times New Roman"/>
          <w:b/>
          <w:sz w:val="18"/>
          <w:szCs w:val="18"/>
        </w:rPr>
        <w:t xml:space="preserve">, 21                                                  452414, </w:t>
      </w:r>
      <w:proofErr w:type="spellStart"/>
      <w:r w:rsidRPr="001D72D5">
        <w:rPr>
          <w:rFonts w:ascii="Times New Roman" w:hAnsi="Times New Roman" w:cs="Times New Roman"/>
          <w:b/>
          <w:sz w:val="18"/>
          <w:szCs w:val="18"/>
        </w:rPr>
        <w:t>с.Акбердино</w:t>
      </w:r>
      <w:proofErr w:type="spellEnd"/>
      <w:r w:rsidRPr="001D72D5">
        <w:rPr>
          <w:rFonts w:ascii="Times New Roman" w:hAnsi="Times New Roman" w:cs="Times New Roman"/>
          <w:b/>
          <w:sz w:val="18"/>
          <w:szCs w:val="18"/>
        </w:rPr>
        <w:t>, ул. Газпромовская, 21</w:t>
      </w:r>
    </w:p>
    <w:p w:rsidR="001D72D5" w:rsidRPr="001D72D5" w:rsidRDefault="001D72D5" w:rsidP="001D72D5">
      <w:pPr>
        <w:jc w:val="center"/>
        <w:rPr>
          <w:rFonts w:ascii="Times New Roman" w:hAnsi="Times New Roman" w:cs="Times New Roman"/>
          <w:b/>
          <w:sz w:val="18"/>
          <w:szCs w:val="18"/>
          <w:lang w:val="en-US"/>
        </w:rPr>
      </w:pPr>
      <w:r w:rsidRPr="001D72D5">
        <w:rPr>
          <w:rFonts w:ascii="Times New Roman" w:hAnsi="Times New Roman" w:cs="Times New Roman"/>
          <w:b/>
          <w:sz w:val="18"/>
          <w:szCs w:val="18"/>
        </w:rPr>
        <w:t>Тел</w:t>
      </w:r>
      <w:r w:rsidRPr="001D72D5">
        <w:rPr>
          <w:rFonts w:ascii="Times New Roman" w:hAnsi="Times New Roman" w:cs="Times New Roman"/>
          <w:b/>
          <w:sz w:val="18"/>
          <w:szCs w:val="18"/>
          <w:lang w:val="en-US"/>
        </w:rPr>
        <w:t xml:space="preserve">.8 (34795) 2-51-01, </w:t>
      </w:r>
      <w:r w:rsidRPr="001D72D5">
        <w:rPr>
          <w:rFonts w:ascii="Times New Roman" w:hAnsi="Times New Roman" w:cs="Times New Roman"/>
          <w:b/>
          <w:sz w:val="18"/>
          <w:szCs w:val="18"/>
        </w:rPr>
        <w:t>факс</w:t>
      </w:r>
      <w:r w:rsidRPr="001D72D5">
        <w:rPr>
          <w:rFonts w:ascii="Times New Roman" w:hAnsi="Times New Roman" w:cs="Times New Roman"/>
          <w:b/>
          <w:sz w:val="18"/>
          <w:szCs w:val="18"/>
          <w:lang w:val="en-US"/>
        </w:rPr>
        <w:t xml:space="preserve"> 2-51-03                                                                           </w:t>
      </w:r>
      <w:r w:rsidRPr="001D72D5">
        <w:rPr>
          <w:rFonts w:ascii="Times New Roman" w:hAnsi="Times New Roman" w:cs="Times New Roman"/>
          <w:b/>
          <w:sz w:val="18"/>
          <w:szCs w:val="18"/>
        </w:rPr>
        <w:t>Тел</w:t>
      </w:r>
      <w:r w:rsidRPr="001D72D5">
        <w:rPr>
          <w:rFonts w:ascii="Times New Roman" w:hAnsi="Times New Roman" w:cs="Times New Roman"/>
          <w:b/>
          <w:sz w:val="18"/>
          <w:szCs w:val="18"/>
          <w:lang w:val="en-US"/>
        </w:rPr>
        <w:t xml:space="preserve">.8 (34795) 2-51-01, </w:t>
      </w:r>
      <w:r w:rsidRPr="001D72D5">
        <w:rPr>
          <w:rFonts w:ascii="Times New Roman" w:hAnsi="Times New Roman" w:cs="Times New Roman"/>
          <w:b/>
          <w:sz w:val="18"/>
          <w:szCs w:val="18"/>
        </w:rPr>
        <w:t>факс</w:t>
      </w:r>
      <w:r w:rsidRPr="001D72D5">
        <w:rPr>
          <w:rFonts w:ascii="Times New Roman" w:hAnsi="Times New Roman" w:cs="Times New Roman"/>
          <w:b/>
          <w:sz w:val="18"/>
          <w:szCs w:val="18"/>
          <w:lang w:val="en-US"/>
        </w:rPr>
        <w:t xml:space="preserve"> 2-51-03</w:t>
      </w:r>
    </w:p>
    <w:p w:rsidR="001D72D5" w:rsidRPr="001D72D5" w:rsidRDefault="001D72D5" w:rsidP="001D72D5">
      <w:pPr>
        <w:jc w:val="center"/>
        <w:rPr>
          <w:rFonts w:ascii="Times New Roman" w:hAnsi="Times New Roman" w:cs="Times New Roman"/>
          <w:b/>
          <w:sz w:val="18"/>
          <w:szCs w:val="18"/>
          <w:lang w:val="en-US"/>
        </w:rPr>
      </w:pPr>
      <w:r w:rsidRPr="001D72D5">
        <w:rPr>
          <w:rFonts w:ascii="Times New Roman" w:hAnsi="Times New Roman" w:cs="Times New Roman"/>
          <w:b/>
          <w:sz w:val="18"/>
          <w:szCs w:val="18"/>
          <w:lang w:val="en-US"/>
        </w:rPr>
        <w:t xml:space="preserve">e-mail: </w:t>
      </w:r>
      <w:proofErr w:type="spellStart"/>
      <w:r w:rsidRPr="001D72D5">
        <w:rPr>
          <w:rFonts w:ascii="Times New Roman" w:hAnsi="Times New Roman" w:cs="Times New Roman"/>
          <w:b/>
          <w:sz w:val="18"/>
          <w:szCs w:val="18"/>
          <w:lang w:val="en-US"/>
        </w:rPr>
        <w:t>akberdino_igln</w:t>
      </w:r>
      <w:proofErr w:type="spellEnd"/>
      <w:r w:rsidRPr="001D72D5">
        <w:rPr>
          <w:rFonts w:ascii="Times New Roman" w:hAnsi="Times New Roman" w:cs="Times New Roman"/>
          <w:b/>
          <w:sz w:val="18"/>
          <w:szCs w:val="18"/>
          <w:lang w:val="en-US"/>
        </w:rPr>
        <w:t xml:space="preserve">@ mail.ru                                                                                 e-mail: </w:t>
      </w:r>
      <w:proofErr w:type="spellStart"/>
      <w:r w:rsidRPr="001D72D5">
        <w:rPr>
          <w:rFonts w:ascii="Times New Roman" w:hAnsi="Times New Roman" w:cs="Times New Roman"/>
          <w:b/>
          <w:sz w:val="18"/>
          <w:szCs w:val="18"/>
          <w:lang w:val="en-US"/>
        </w:rPr>
        <w:t>akberdino_igln</w:t>
      </w:r>
      <w:proofErr w:type="spellEnd"/>
      <w:r w:rsidRPr="001D72D5">
        <w:rPr>
          <w:rFonts w:ascii="Times New Roman" w:hAnsi="Times New Roman" w:cs="Times New Roman"/>
          <w:b/>
          <w:sz w:val="18"/>
          <w:szCs w:val="18"/>
          <w:lang w:val="en-US"/>
        </w:rPr>
        <w:t>@ mail.ru</w:t>
      </w:r>
    </w:p>
    <w:p w:rsidR="001D72D5" w:rsidRPr="001D72D5" w:rsidRDefault="001D72D5" w:rsidP="001D72D5">
      <w:pPr>
        <w:rPr>
          <w:rFonts w:ascii="Times New Roman" w:hAnsi="Times New Roman" w:cs="Times New Roman"/>
          <w:sz w:val="20"/>
          <w:szCs w:val="20"/>
        </w:rPr>
      </w:pPr>
      <w:r w:rsidRPr="001D72D5">
        <w:rPr>
          <w:rFonts w:ascii="Times New Roman" w:hAnsi="Times New Roman" w:cs="Times New Roman"/>
          <w:sz w:val="20"/>
          <w:szCs w:val="20"/>
        </w:rPr>
        <w:t>_____________________________________________________________________________________________</w:t>
      </w:r>
    </w:p>
    <w:p w:rsidR="001D72D5" w:rsidRPr="001D72D5" w:rsidRDefault="001D72D5" w:rsidP="001D72D5">
      <w:pPr>
        <w:spacing w:line="360" w:lineRule="auto"/>
        <w:jc w:val="center"/>
        <w:rPr>
          <w:rFonts w:ascii="Times New Roman" w:hAnsi="Times New Roman" w:cs="Times New Roman"/>
          <w:sz w:val="28"/>
          <w:szCs w:val="28"/>
        </w:rPr>
      </w:pPr>
      <w:r w:rsidRPr="001D72D5">
        <w:rPr>
          <w:rFonts w:ascii="Times New Roman" w:hAnsi="Times New Roman" w:cs="Times New Roman"/>
          <w:b/>
          <w:sz w:val="28"/>
          <w:szCs w:val="28"/>
        </w:rPr>
        <w:t>ҠАРАР                                                                          РЕШЕНИЕ</w:t>
      </w:r>
    </w:p>
    <w:p w:rsidR="001D72D5" w:rsidRDefault="001D72D5" w:rsidP="001D72D5">
      <w:pPr>
        <w:pStyle w:val="35"/>
        <w:ind w:left="0"/>
        <w:jc w:val="center"/>
        <w:rPr>
          <w:b/>
          <w:sz w:val="28"/>
          <w:szCs w:val="28"/>
        </w:rPr>
      </w:pPr>
      <w:r w:rsidRPr="00113E8C">
        <w:rPr>
          <w:b/>
          <w:sz w:val="28"/>
          <w:szCs w:val="28"/>
        </w:rPr>
        <w:t xml:space="preserve">Совета сельского поселения Акбердинский сельсовет муниципального </w:t>
      </w:r>
      <w:proofErr w:type="gramStart"/>
      <w:r w:rsidRPr="00113E8C">
        <w:rPr>
          <w:b/>
          <w:sz w:val="28"/>
          <w:szCs w:val="28"/>
        </w:rPr>
        <w:t>района  Иглинский</w:t>
      </w:r>
      <w:proofErr w:type="gramEnd"/>
      <w:r w:rsidRPr="00113E8C">
        <w:rPr>
          <w:b/>
          <w:sz w:val="28"/>
          <w:szCs w:val="28"/>
        </w:rPr>
        <w:t xml:space="preserve">  район Республики Башкортостан </w:t>
      </w:r>
      <w:r>
        <w:rPr>
          <w:b/>
          <w:sz w:val="28"/>
          <w:szCs w:val="28"/>
        </w:rPr>
        <w:t>четвертого созыва</w:t>
      </w:r>
    </w:p>
    <w:p w:rsidR="001D72D5" w:rsidRDefault="001D72D5" w:rsidP="001D72D5">
      <w:pPr>
        <w:pStyle w:val="35"/>
        <w:ind w:left="0"/>
        <w:jc w:val="center"/>
        <w:rPr>
          <w:b/>
          <w:sz w:val="28"/>
          <w:szCs w:val="28"/>
        </w:rPr>
      </w:pPr>
    </w:p>
    <w:p w:rsidR="001D72D5" w:rsidRPr="00F206A0" w:rsidRDefault="001D72D5" w:rsidP="001D72D5">
      <w:pPr>
        <w:jc w:val="center"/>
        <w:rPr>
          <w:rFonts w:ascii="Times New Roman" w:hAnsi="Times New Roman" w:cs="Times New Roman"/>
          <w:b/>
          <w:sz w:val="28"/>
          <w:szCs w:val="28"/>
        </w:rPr>
      </w:pPr>
      <w:r w:rsidRPr="00F206A0">
        <w:rPr>
          <w:rFonts w:ascii="Times New Roman" w:hAnsi="Times New Roman" w:cs="Times New Roman"/>
          <w:b/>
          <w:sz w:val="28"/>
          <w:szCs w:val="28"/>
        </w:rPr>
        <w:t xml:space="preserve">Об утверждении местных </w:t>
      </w:r>
      <w:proofErr w:type="gramStart"/>
      <w:r w:rsidRPr="00F206A0">
        <w:rPr>
          <w:rFonts w:ascii="Times New Roman" w:hAnsi="Times New Roman" w:cs="Times New Roman"/>
          <w:b/>
          <w:sz w:val="28"/>
          <w:szCs w:val="28"/>
        </w:rPr>
        <w:t>нормативов  градостроительного</w:t>
      </w:r>
      <w:proofErr w:type="gramEnd"/>
      <w:r w:rsidRPr="00F206A0">
        <w:rPr>
          <w:rFonts w:ascii="Times New Roman" w:hAnsi="Times New Roman" w:cs="Times New Roman"/>
          <w:b/>
          <w:sz w:val="28"/>
          <w:szCs w:val="28"/>
        </w:rPr>
        <w:t xml:space="preserve"> проектирования сельского поселения </w:t>
      </w:r>
      <w:r>
        <w:rPr>
          <w:rFonts w:ascii="Times New Roman" w:hAnsi="Times New Roman" w:cs="Times New Roman"/>
          <w:b/>
          <w:sz w:val="28"/>
          <w:szCs w:val="28"/>
        </w:rPr>
        <w:t xml:space="preserve">Акбердинский </w:t>
      </w:r>
      <w:r w:rsidRPr="00F206A0">
        <w:rPr>
          <w:rFonts w:ascii="Times New Roman" w:hAnsi="Times New Roman" w:cs="Times New Roman"/>
          <w:b/>
          <w:sz w:val="28"/>
          <w:szCs w:val="28"/>
        </w:rPr>
        <w:t>сельсовет муниципального района</w:t>
      </w:r>
      <w:r>
        <w:rPr>
          <w:b/>
          <w:sz w:val="28"/>
          <w:szCs w:val="28"/>
        </w:rPr>
        <w:t xml:space="preserve"> </w:t>
      </w:r>
      <w:r w:rsidRPr="00F206A0">
        <w:rPr>
          <w:rFonts w:ascii="Times New Roman" w:hAnsi="Times New Roman" w:cs="Times New Roman"/>
          <w:b/>
          <w:sz w:val="28"/>
          <w:szCs w:val="28"/>
        </w:rPr>
        <w:t xml:space="preserve"> Иглинский район </w:t>
      </w:r>
      <w:r>
        <w:rPr>
          <w:rFonts w:ascii="Times New Roman" w:hAnsi="Times New Roman" w:cs="Times New Roman"/>
          <w:b/>
          <w:sz w:val="28"/>
          <w:szCs w:val="28"/>
        </w:rPr>
        <w:t>Республики Башкортостан</w:t>
      </w:r>
    </w:p>
    <w:p w:rsidR="001D72D5" w:rsidRPr="00A81C76" w:rsidRDefault="001D72D5" w:rsidP="001D72D5">
      <w:pPr>
        <w:jc w:val="both"/>
        <w:rPr>
          <w:rFonts w:ascii="Times New Roman" w:hAnsi="Times New Roman" w:cs="Times New Roman"/>
          <w:sz w:val="28"/>
          <w:szCs w:val="28"/>
        </w:rPr>
      </w:pPr>
    </w:p>
    <w:p w:rsidR="001D72D5" w:rsidRDefault="001D72D5" w:rsidP="001D72D5">
      <w:pPr>
        <w:ind w:firstLine="567"/>
        <w:jc w:val="both"/>
        <w:rPr>
          <w:sz w:val="28"/>
          <w:szCs w:val="28"/>
        </w:rPr>
      </w:pPr>
      <w:r>
        <w:rPr>
          <w:rFonts w:ascii="Times New Roman" w:hAnsi="Times New Roman" w:cs="Times New Roman"/>
          <w:sz w:val="28"/>
          <w:szCs w:val="28"/>
        </w:rPr>
        <w:t>В соответствии со статьей</w:t>
      </w:r>
      <w:r w:rsidRPr="00A81C76">
        <w:rPr>
          <w:rFonts w:ascii="Times New Roman" w:hAnsi="Times New Roman" w:cs="Times New Roman"/>
          <w:sz w:val="28"/>
          <w:szCs w:val="28"/>
        </w:rPr>
        <w:t xml:space="preserve"> 29,2 Градостроительного кодекса Российской Федерации от 29.12.2004 г. №190-ФЗ, Постановлением Правительства Республики Башкортостан от 13.05.2008 г. №153 «Об утверждении республиканских нормативов градостроительного проектирования Республики Башкортостан «Градостроительство, Пл</w:t>
      </w:r>
      <w:r>
        <w:rPr>
          <w:rFonts w:ascii="Times New Roman" w:hAnsi="Times New Roman" w:cs="Times New Roman"/>
          <w:sz w:val="28"/>
          <w:szCs w:val="28"/>
        </w:rPr>
        <w:t xml:space="preserve">анировка и застройка городских </w:t>
      </w:r>
      <w:r w:rsidRPr="00A81C76">
        <w:rPr>
          <w:rFonts w:ascii="Times New Roman" w:hAnsi="Times New Roman" w:cs="Times New Roman"/>
          <w:sz w:val="28"/>
          <w:szCs w:val="28"/>
        </w:rPr>
        <w:t>округов, городских и сельских поселений Республики Башкортос</w:t>
      </w:r>
      <w:r>
        <w:rPr>
          <w:rFonts w:ascii="Times New Roman" w:hAnsi="Times New Roman" w:cs="Times New Roman"/>
          <w:sz w:val="28"/>
          <w:szCs w:val="28"/>
        </w:rPr>
        <w:t xml:space="preserve">тан», Совет сельского поселения Акбердинский </w:t>
      </w:r>
      <w:r w:rsidRPr="00A81C7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Иглинский район</w:t>
      </w:r>
      <w:r w:rsidRPr="00A81C76">
        <w:rPr>
          <w:rFonts w:ascii="Times New Roman" w:hAnsi="Times New Roman" w:cs="Times New Roman"/>
          <w:sz w:val="28"/>
          <w:szCs w:val="28"/>
        </w:rPr>
        <w:t xml:space="preserve"> Республики Башкортостан </w:t>
      </w:r>
    </w:p>
    <w:p w:rsidR="001D72D5" w:rsidRPr="00A81C76" w:rsidRDefault="001D72D5" w:rsidP="001D72D5">
      <w:pPr>
        <w:ind w:firstLine="567"/>
        <w:jc w:val="both"/>
        <w:rPr>
          <w:rFonts w:ascii="Times New Roman" w:hAnsi="Times New Roman" w:cs="Times New Roman"/>
          <w:sz w:val="28"/>
          <w:szCs w:val="28"/>
        </w:rPr>
      </w:pPr>
      <w:r w:rsidRPr="00A81C76">
        <w:rPr>
          <w:rFonts w:ascii="Times New Roman" w:hAnsi="Times New Roman" w:cs="Times New Roman"/>
          <w:sz w:val="28"/>
          <w:szCs w:val="28"/>
        </w:rPr>
        <w:t xml:space="preserve">Р Е Ш И </w:t>
      </w:r>
      <w:proofErr w:type="gramStart"/>
      <w:r w:rsidRPr="00A81C76">
        <w:rPr>
          <w:rFonts w:ascii="Times New Roman" w:hAnsi="Times New Roman" w:cs="Times New Roman"/>
          <w:sz w:val="28"/>
          <w:szCs w:val="28"/>
        </w:rPr>
        <w:t>Л :</w:t>
      </w:r>
      <w:proofErr w:type="gramEnd"/>
      <w:r w:rsidRPr="00A81C76">
        <w:rPr>
          <w:rFonts w:ascii="Times New Roman" w:hAnsi="Times New Roman" w:cs="Times New Roman"/>
          <w:sz w:val="28"/>
          <w:szCs w:val="28"/>
        </w:rPr>
        <w:t xml:space="preserve">          </w:t>
      </w:r>
    </w:p>
    <w:p w:rsidR="001D72D5" w:rsidRPr="00C8713C" w:rsidRDefault="001D72D5" w:rsidP="001D72D5">
      <w:pPr>
        <w:numPr>
          <w:ilvl w:val="0"/>
          <w:numId w:val="14"/>
        </w:numPr>
        <w:jc w:val="both"/>
        <w:rPr>
          <w:rFonts w:ascii="Times New Roman" w:hAnsi="Times New Roman" w:cs="Times New Roman"/>
          <w:sz w:val="28"/>
          <w:szCs w:val="28"/>
        </w:rPr>
      </w:pPr>
      <w:r>
        <w:rPr>
          <w:rFonts w:ascii="Times New Roman" w:hAnsi="Times New Roman" w:cs="Times New Roman"/>
          <w:sz w:val="28"/>
          <w:szCs w:val="28"/>
        </w:rPr>
        <w:t>Утвердить местные нормативы</w:t>
      </w:r>
      <w:r w:rsidRPr="00A81C76">
        <w:rPr>
          <w:rFonts w:ascii="Times New Roman" w:hAnsi="Times New Roman" w:cs="Times New Roman"/>
          <w:sz w:val="28"/>
          <w:szCs w:val="28"/>
        </w:rPr>
        <w:t xml:space="preserve"> градостроительного проектирования сельского </w:t>
      </w:r>
      <w:r w:rsidRPr="00C8713C">
        <w:rPr>
          <w:rFonts w:ascii="Times New Roman" w:hAnsi="Times New Roman" w:cs="Times New Roman"/>
          <w:sz w:val="28"/>
          <w:szCs w:val="28"/>
        </w:rPr>
        <w:t xml:space="preserve">поселения </w:t>
      </w:r>
      <w:r>
        <w:rPr>
          <w:rFonts w:ascii="Times New Roman" w:hAnsi="Times New Roman" w:cs="Times New Roman"/>
          <w:sz w:val="28"/>
          <w:szCs w:val="28"/>
        </w:rPr>
        <w:t xml:space="preserve">Акбердинский </w:t>
      </w:r>
      <w:r w:rsidRPr="00C8713C">
        <w:rPr>
          <w:rFonts w:ascii="Times New Roman" w:hAnsi="Times New Roman" w:cs="Times New Roman"/>
          <w:sz w:val="28"/>
          <w:szCs w:val="28"/>
        </w:rPr>
        <w:t>сельсовет муниципального района Иглинский район Республики Башкортостан (приложение)</w:t>
      </w:r>
    </w:p>
    <w:p w:rsidR="001D72D5" w:rsidRDefault="001D72D5" w:rsidP="001D72D5">
      <w:pPr>
        <w:numPr>
          <w:ilvl w:val="0"/>
          <w:numId w:val="14"/>
        </w:numPr>
        <w:jc w:val="both"/>
        <w:rPr>
          <w:rFonts w:ascii="Times New Roman" w:hAnsi="Times New Roman" w:cs="Times New Roman"/>
          <w:szCs w:val="28"/>
        </w:rPr>
      </w:pPr>
      <w:r w:rsidRPr="00A81C76">
        <w:rPr>
          <w:rFonts w:ascii="Times New Roman" w:hAnsi="Times New Roman" w:cs="Times New Roman"/>
          <w:sz w:val="28"/>
          <w:szCs w:val="28"/>
        </w:rPr>
        <w:t>Данное решение обнародовать на информационном сте</w:t>
      </w:r>
      <w:r>
        <w:rPr>
          <w:rFonts w:ascii="Times New Roman" w:hAnsi="Times New Roman" w:cs="Times New Roman"/>
          <w:sz w:val="28"/>
          <w:szCs w:val="28"/>
        </w:rPr>
        <w:t>нде в здании администрации</w:t>
      </w:r>
      <w:r w:rsidRPr="00A81C76">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Акбердинский </w:t>
      </w:r>
      <w:r w:rsidRPr="00C8713C">
        <w:rPr>
          <w:rFonts w:ascii="Times New Roman" w:hAnsi="Times New Roman" w:cs="Times New Roman"/>
          <w:sz w:val="28"/>
          <w:szCs w:val="28"/>
        </w:rPr>
        <w:t xml:space="preserve">сельсовет муниципального района Иглинский район Республики Башкортостан по адресу: с. </w:t>
      </w:r>
      <w:proofErr w:type="spellStart"/>
      <w:r>
        <w:rPr>
          <w:rFonts w:ascii="Times New Roman" w:hAnsi="Times New Roman" w:cs="Times New Roman"/>
          <w:sz w:val="28"/>
          <w:szCs w:val="28"/>
        </w:rPr>
        <w:t>Акбердино</w:t>
      </w:r>
      <w:proofErr w:type="spellEnd"/>
      <w:r>
        <w:rPr>
          <w:rFonts w:ascii="Times New Roman" w:hAnsi="Times New Roman" w:cs="Times New Roman"/>
          <w:sz w:val="28"/>
          <w:szCs w:val="28"/>
        </w:rPr>
        <w:t xml:space="preserve">, ул. Газпромовская д.21 </w:t>
      </w:r>
      <w:r w:rsidRPr="00C8713C">
        <w:rPr>
          <w:rFonts w:ascii="Times New Roman" w:hAnsi="Times New Roman" w:cs="Times New Roman"/>
          <w:sz w:val="28"/>
          <w:szCs w:val="28"/>
        </w:rPr>
        <w:t xml:space="preserve">и на официальном сайте </w:t>
      </w:r>
      <w:r w:rsidRPr="00394FDC">
        <w:rPr>
          <w:rFonts w:ascii="Times New Roman" w:hAnsi="Times New Roman" w:cs="Times New Roman"/>
          <w:szCs w:val="28"/>
        </w:rPr>
        <w:t>сельского поселения в сети «интернет»</w:t>
      </w:r>
    </w:p>
    <w:p w:rsidR="001D72D5" w:rsidRPr="00394FDC" w:rsidRDefault="001D72D5" w:rsidP="001D72D5">
      <w:pPr>
        <w:numPr>
          <w:ilvl w:val="0"/>
          <w:numId w:val="14"/>
        </w:numPr>
        <w:jc w:val="both"/>
        <w:rPr>
          <w:rFonts w:ascii="Times New Roman" w:hAnsi="Times New Roman" w:cs="Times New Roman"/>
          <w:sz w:val="28"/>
          <w:szCs w:val="28"/>
        </w:rPr>
      </w:pPr>
      <w:r w:rsidRPr="00394FDC">
        <w:rPr>
          <w:rStyle w:val="FontStyle19"/>
          <w:sz w:val="28"/>
        </w:rPr>
        <w:t xml:space="preserve">Контроль за исполнением настоящего решения возложить </w:t>
      </w:r>
      <w:r w:rsidRPr="00394FDC">
        <w:rPr>
          <w:rFonts w:ascii="Times New Roman" w:hAnsi="Times New Roman" w:cs="Times New Roman"/>
          <w:sz w:val="28"/>
          <w:szCs w:val="28"/>
        </w:rPr>
        <w:t xml:space="preserve">на постоянную комиссию совета сельского поселения </w:t>
      </w:r>
      <w:r>
        <w:rPr>
          <w:rFonts w:ascii="Times New Roman" w:hAnsi="Times New Roman" w:cs="Times New Roman"/>
          <w:sz w:val="28"/>
          <w:szCs w:val="28"/>
        </w:rPr>
        <w:t xml:space="preserve">Акбердинский </w:t>
      </w:r>
      <w:r w:rsidRPr="00394FDC">
        <w:rPr>
          <w:rFonts w:ascii="Times New Roman" w:hAnsi="Times New Roman" w:cs="Times New Roman"/>
          <w:sz w:val="28"/>
          <w:szCs w:val="28"/>
        </w:rPr>
        <w:t xml:space="preserve">сельсовет муниципального района Иглинский район по развитию предпринимательства, земельным вопросам, благоустройству и экологии (председатель </w:t>
      </w:r>
      <w:r>
        <w:rPr>
          <w:rFonts w:ascii="Times New Roman" w:hAnsi="Times New Roman" w:cs="Times New Roman"/>
          <w:sz w:val="28"/>
          <w:szCs w:val="28"/>
        </w:rPr>
        <w:t>Фаттахов Р.Р.</w:t>
      </w:r>
      <w:r w:rsidRPr="00394FDC">
        <w:rPr>
          <w:rFonts w:ascii="Times New Roman" w:hAnsi="Times New Roman" w:cs="Times New Roman"/>
          <w:sz w:val="28"/>
          <w:szCs w:val="28"/>
        </w:rPr>
        <w:t>).</w:t>
      </w:r>
    </w:p>
    <w:p w:rsidR="001D72D5" w:rsidRPr="00A81C76" w:rsidRDefault="001D72D5" w:rsidP="001D72D5">
      <w:pPr>
        <w:jc w:val="both"/>
        <w:rPr>
          <w:rFonts w:ascii="Times New Roman" w:hAnsi="Times New Roman" w:cs="Times New Roman"/>
          <w:sz w:val="28"/>
          <w:szCs w:val="28"/>
        </w:rPr>
      </w:pPr>
    </w:p>
    <w:p w:rsidR="001D72D5" w:rsidRDefault="001D72D5" w:rsidP="001D72D5">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А.З.Сатаев</w:t>
      </w:r>
      <w:proofErr w:type="spellEnd"/>
    </w:p>
    <w:p w:rsidR="001D72D5" w:rsidRDefault="001D72D5" w:rsidP="001D72D5">
      <w:pPr>
        <w:jc w:val="both"/>
        <w:rPr>
          <w:rFonts w:ascii="Times New Roman" w:hAnsi="Times New Roman" w:cs="Times New Roman"/>
          <w:sz w:val="28"/>
          <w:szCs w:val="28"/>
        </w:rPr>
      </w:pPr>
    </w:p>
    <w:p w:rsidR="001D72D5" w:rsidRDefault="001D72D5" w:rsidP="001D72D5">
      <w:pPr>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Акбердино</w:t>
      </w:r>
      <w:proofErr w:type="spellEnd"/>
    </w:p>
    <w:p w:rsidR="001D72D5" w:rsidRDefault="001D72D5" w:rsidP="001D72D5">
      <w:pPr>
        <w:jc w:val="both"/>
        <w:rPr>
          <w:rFonts w:ascii="Times New Roman" w:hAnsi="Times New Roman" w:cs="Times New Roman"/>
          <w:sz w:val="28"/>
          <w:szCs w:val="28"/>
        </w:rPr>
      </w:pPr>
    </w:p>
    <w:p w:rsidR="001D72D5" w:rsidRPr="001D72D5" w:rsidRDefault="001D72D5" w:rsidP="001D72D5">
      <w:pPr>
        <w:jc w:val="both"/>
        <w:rPr>
          <w:rFonts w:ascii="Times New Roman" w:hAnsi="Times New Roman" w:cs="Times New Roman"/>
          <w:sz w:val="28"/>
          <w:szCs w:val="28"/>
        </w:rPr>
      </w:pPr>
      <w:r w:rsidRPr="001D72D5">
        <w:rPr>
          <w:rFonts w:ascii="Times New Roman" w:hAnsi="Times New Roman" w:cs="Times New Roman"/>
          <w:sz w:val="28"/>
          <w:szCs w:val="28"/>
        </w:rPr>
        <w:t>«</w:t>
      </w:r>
      <w:proofErr w:type="gramStart"/>
      <w:r w:rsidRPr="001D72D5">
        <w:rPr>
          <w:rFonts w:ascii="Times New Roman" w:hAnsi="Times New Roman" w:cs="Times New Roman"/>
          <w:sz w:val="28"/>
          <w:szCs w:val="28"/>
        </w:rPr>
        <w:t>19 »</w:t>
      </w:r>
      <w:proofErr w:type="gramEnd"/>
      <w:r w:rsidRPr="001D72D5">
        <w:rPr>
          <w:rFonts w:ascii="Times New Roman" w:hAnsi="Times New Roman" w:cs="Times New Roman"/>
          <w:sz w:val="28"/>
          <w:szCs w:val="28"/>
        </w:rPr>
        <w:t xml:space="preserve"> октября 2018г</w:t>
      </w:r>
    </w:p>
    <w:p w:rsidR="005B74E2" w:rsidRPr="001D72D5" w:rsidRDefault="001D72D5" w:rsidP="001D72D5">
      <w:pPr>
        <w:rPr>
          <w:rFonts w:ascii="Times New Roman" w:hAnsi="Times New Roman" w:cs="Times New Roman"/>
        </w:rPr>
      </w:pPr>
      <w:r w:rsidRPr="001D72D5">
        <w:rPr>
          <w:rFonts w:ascii="Times New Roman" w:hAnsi="Times New Roman" w:cs="Times New Roman"/>
          <w:sz w:val="28"/>
          <w:szCs w:val="28"/>
        </w:rPr>
        <w:t xml:space="preserve">№ 516               </w:t>
      </w:r>
    </w:p>
    <w:p w:rsidR="001D72D5" w:rsidRPr="001D72D5" w:rsidRDefault="001D72D5" w:rsidP="005B74E2">
      <w:pPr>
        <w:rPr>
          <w:rFonts w:ascii="Times New Roman" w:hAnsi="Times New Roman" w:cs="Times New Roman"/>
        </w:rPr>
      </w:pPr>
    </w:p>
    <w:p w:rsidR="00215E6D" w:rsidRPr="005032B7" w:rsidRDefault="00215E6D" w:rsidP="003D1815">
      <w:pPr>
        <w:jc w:val="right"/>
        <w:rPr>
          <w:rFonts w:ascii="Times New Roman" w:hAnsi="Times New Roman" w:cs="Times New Roman"/>
        </w:rPr>
      </w:pPr>
      <w:bookmarkStart w:id="0" w:name="_GoBack"/>
      <w:bookmarkEnd w:id="0"/>
      <w:r w:rsidRPr="005032B7">
        <w:rPr>
          <w:rFonts w:ascii="Times New Roman" w:hAnsi="Times New Roman" w:cs="Times New Roman"/>
        </w:rPr>
        <w:lastRenderedPageBreak/>
        <w:t>Утверждены</w:t>
      </w:r>
    </w:p>
    <w:p w:rsidR="00215E6D" w:rsidRDefault="00215E6D" w:rsidP="00D71AF8">
      <w:pPr>
        <w:jc w:val="right"/>
        <w:rPr>
          <w:rFonts w:ascii="Times New Roman" w:hAnsi="Times New Roman" w:cs="Times New Roman"/>
        </w:rPr>
      </w:pPr>
      <w:r w:rsidRPr="005032B7">
        <w:rPr>
          <w:rFonts w:ascii="Times New Roman" w:hAnsi="Times New Roman" w:cs="Times New Roman"/>
        </w:rPr>
        <w:t>решением Совета сельского поселения</w:t>
      </w:r>
    </w:p>
    <w:p w:rsidR="00532F02" w:rsidRDefault="00976C7F" w:rsidP="00D71AF8">
      <w:pPr>
        <w:jc w:val="right"/>
        <w:rPr>
          <w:rFonts w:ascii="Times New Roman" w:hAnsi="Times New Roman" w:cs="Times New Roman"/>
        </w:rPr>
      </w:pPr>
      <w:r>
        <w:rPr>
          <w:rFonts w:ascii="Times New Roman" w:hAnsi="Times New Roman" w:cs="Times New Roman"/>
        </w:rPr>
        <w:t xml:space="preserve">Акбердинский </w:t>
      </w:r>
      <w:r w:rsidR="00215E6D">
        <w:rPr>
          <w:rFonts w:ascii="Times New Roman" w:hAnsi="Times New Roman" w:cs="Times New Roman"/>
        </w:rPr>
        <w:t>сельсовет</w:t>
      </w:r>
      <w:r w:rsidR="007D6CE5">
        <w:rPr>
          <w:rFonts w:ascii="Times New Roman" w:hAnsi="Times New Roman" w:cs="Times New Roman"/>
        </w:rPr>
        <w:t xml:space="preserve"> </w:t>
      </w:r>
    </w:p>
    <w:p w:rsidR="00215E6D" w:rsidRDefault="00215E6D" w:rsidP="00D71AF8">
      <w:pPr>
        <w:jc w:val="right"/>
        <w:rPr>
          <w:rFonts w:ascii="Times New Roman" w:hAnsi="Times New Roman" w:cs="Times New Roman"/>
        </w:rPr>
      </w:pPr>
      <w:r>
        <w:rPr>
          <w:rFonts w:ascii="Times New Roman" w:hAnsi="Times New Roman" w:cs="Times New Roman"/>
        </w:rPr>
        <w:t xml:space="preserve">МР </w:t>
      </w:r>
      <w:r w:rsidR="003D1815">
        <w:rPr>
          <w:rFonts w:ascii="Times New Roman" w:hAnsi="Times New Roman" w:cs="Times New Roman"/>
        </w:rPr>
        <w:t>Иглинский</w:t>
      </w:r>
      <w:r>
        <w:rPr>
          <w:rFonts w:ascii="Times New Roman" w:hAnsi="Times New Roman" w:cs="Times New Roman"/>
        </w:rPr>
        <w:t xml:space="preserve"> район РБ </w:t>
      </w:r>
    </w:p>
    <w:p w:rsidR="00215E6D" w:rsidRPr="00815D26" w:rsidRDefault="00215E6D" w:rsidP="00D71AF8">
      <w:pPr>
        <w:jc w:val="right"/>
        <w:rPr>
          <w:rFonts w:ascii="Times New Roman" w:hAnsi="Times New Roman" w:cs="Times New Roman"/>
        </w:rPr>
      </w:pPr>
      <w:r w:rsidRPr="005032B7">
        <w:rPr>
          <w:rFonts w:ascii="Times New Roman" w:hAnsi="Times New Roman" w:cs="Times New Roman"/>
        </w:rPr>
        <w:t xml:space="preserve">                                                                  </w:t>
      </w:r>
      <w:r w:rsidR="005B74E2">
        <w:rPr>
          <w:rFonts w:ascii="Times New Roman" w:hAnsi="Times New Roman" w:cs="Times New Roman"/>
        </w:rPr>
        <w:t xml:space="preserve">                             </w:t>
      </w:r>
      <w:r w:rsidR="00BA3BC0">
        <w:rPr>
          <w:rFonts w:ascii="Times New Roman" w:hAnsi="Times New Roman" w:cs="Times New Roman"/>
        </w:rPr>
        <w:t xml:space="preserve"> </w:t>
      </w:r>
      <w:r w:rsidRPr="005032B7">
        <w:rPr>
          <w:rFonts w:ascii="Times New Roman" w:hAnsi="Times New Roman" w:cs="Times New Roman"/>
        </w:rPr>
        <w:t>от</w:t>
      </w:r>
      <w:r w:rsidR="00F97D02">
        <w:rPr>
          <w:rFonts w:ascii="Times New Roman" w:hAnsi="Times New Roman" w:cs="Times New Roman"/>
        </w:rPr>
        <w:t xml:space="preserve"> </w:t>
      </w:r>
      <w:r w:rsidR="00F97D02" w:rsidRPr="00815D26">
        <w:rPr>
          <w:rFonts w:ascii="Times New Roman" w:hAnsi="Times New Roman" w:cs="Times New Roman"/>
        </w:rPr>
        <w:t>«</w:t>
      </w:r>
      <w:proofErr w:type="gramStart"/>
      <w:r w:rsidR="00815D26" w:rsidRPr="00815D26">
        <w:rPr>
          <w:rFonts w:ascii="Times New Roman" w:hAnsi="Times New Roman" w:cs="Times New Roman"/>
        </w:rPr>
        <w:t>19</w:t>
      </w:r>
      <w:r w:rsidR="00F97D02" w:rsidRPr="00815D26">
        <w:rPr>
          <w:rFonts w:ascii="Times New Roman" w:hAnsi="Times New Roman" w:cs="Times New Roman"/>
        </w:rPr>
        <w:t xml:space="preserve">» </w:t>
      </w:r>
      <w:r w:rsidR="003D1815" w:rsidRPr="00815D26">
        <w:rPr>
          <w:rFonts w:ascii="Times New Roman" w:hAnsi="Times New Roman" w:cs="Times New Roman"/>
        </w:rPr>
        <w:t xml:space="preserve"> </w:t>
      </w:r>
      <w:r w:rsidR="00815D26" w:rsidRPr="00815D26">
        <w:rPr>
          <w:rFonts w:ascii="Times New Roman" w:hAnsi="Times New Roman" w:cs="Times New Roman"/>
        </w:rPr>
        <w:t>октября</w:t>
      </w:r>
      <w:proofErr w:type="gramEnd"/>
      <w:r w:rsidR="00846BF9" w:rsidRPr="00815D26">
        <w:rPr>
          <w:rFonts w:ascii="Times New Roman" w:hAnsi="Times New Roman" w:cs="Times New Roman"/>
        </w:rPr>
        <w:t xml:space="preserve"> </w:t>
      </w:r>
      <w:r w:rsidR="00F97D02" w:rsidRPr="00815D26">
        <w:rPr>
          <w:rFonts w:ascii="Times New Roman" w:hAnsi="Times New Roman" w:cs="Times New Roman"/>
        </w:rPr>
        <w:t xml:space="preserve"> </w:t>
      </w:r>
      <w:r w:rsidRPr="00815D26">
        <w:rPr>
          <w:rFonts w:ascii="Times New Roman" w:hAnsi="Times New Roman" w:cs="Times New Roman"/>
        </w:rPr>
        <w:t>201</w:t>
      </w:r>
      <w:r w:rsidR="005B74E2" w:rsidRPr="00815D26">
        <w:rPr>
          <w:rFonts w:ascii="Times New Roman" w:hAnsi="Times New Roman" w:cs="Times New Roman"/>
        </w:rPr>
        <w:t>8</w:t>
      </w:r>
      <w:r w:rsidR="003D1815" w:rsidRPr="00815D26">
        <w:rPr>
          <w:rFonts w:ascii="Times New Roman" w:hAnsi="Times New Roman" w:cs="Times New Roman"/>
        </w:rPr>
        <w:t xml:space="preserve"> </w:t>
      </w:r>
      <w:r w:rsidRPr="00815D26">
        <w:rPr>
          <w:rFonts w:ascii="Times New Roman" w:hAnsi="Times New Roman" w:cs="Times New Roman"/>
        </w:rPr>
        <w:t>г.</w:t>
      </w:r>
      <w:r w:rsidR="005B74E2" w:rsidRPr="00815D26">
        <w:rPr>
          <w:rFonts w:ascii="Times New Roman" w:hAnsi="Times New Roman" w:cs="Times New Roman"/>
        </w:rPr>
        <w:t xml:space="preserve"> № </w:t>
      </w:r>
      <w:r w:rsidR="00815D26" w:rsidRPr="00815D26">
        <w:rPr>
          <w:rFonts w:ascii="Times New Roman" w:hAnsi="Times New Roman" w:cs="Times New Roman"/>
        </w:rPr>
        <w:t>516</w:t>
      </w:r>
    </w:p>
    <w:p w:rsidR="00215E6D" w:rsidRPr="00815D26"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5032B7" w:rsidRDefault="00215E6D" w:rsidP="00DA0647">
      <w:pPr>
        <w:jc w:val="both"/>
        <w:rPr>
          <w:rFonts w:ascii="Times New Roman" w:hAnsi="Times New Roman" w:cs="Times New Roman"/>
        </w:rPr>
      </w:pP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976C7F">
        <w:rPr>
          <w:rFonts w:ascii="Times New Roman" w:hAnsi="Times New Roman" w:cs="Times New Roman"/>
          <w:b/>
          <w:sz w:val="32"/>
          <w:szCs w:val="32"/>
        </w:rPr>
        <w:t xml:space="preserve">Акбердинский </w:t>
      </w:r>
      <w:r w:rsidRPr="00215E6D">
        <w:rPr>
          <w:rFonts w:ascii="Times New Roman" w:hAnsi="Times New Roman" w:cs="Times New Roman"/>
          <w:b/>
          <w:sz w:val="32"/>
          <w:szCs w:val="32"/>
        </w:rPr>
        <w:t>сельсовет</w:t>
      </w:r>
    </w:p>
    <w:p w:rsid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w:t>
      </w:r>
      <w:r w:rsidR="003D1815">
        <w:rPr>
          <w:rFonts w:ascii="Times New Roman" w:hAnsi="Times New Roman" w:cs="Times New Roman"/>
          <w:b/>
          <w:sz w:val="32"/>
          <w:szCs w:val="32"/>
        </w:rPr>
        <w:t>Иглинский</w:t>
      </w:r>
      <w:r w:rsidRPr="00215E6D">
        <w:rPr>
          <w:rFonts w:ascii="Times New Roman" w:hAnsi="Times New Roman" w:cs="Times New Roman"/>
          <w:b/>
          <w:sz w:val="32"/>
          <w:szCs w:val="32"/>
        </w:rPr>
        <w:t xml:space="preserve"> район</w:t>
      </w:r>
    </w:p>
    <w:p w:rsidR="00215E6D" w:rsidRPr="00215E6D" w:rsidRDefault="00215E6D" w:rsidP="00D71AF8">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D71AF8">
      <w:pPr>
        <w:jc w:val="center"/>
        <w:rPr>
          <w:rFonts w:ascii="Times New Roman" w:hAnsi="Times New Roman" w:cs="Times New Roman"/>
          <w:b/>
          <w:sz w:val="32"/>
          <w:szCs w:val="32"/>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7D6CE5" w:rsidRDefault="007D6CE5"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215E6D" w:rsidRPr="00215E6D" w:rsidRDefault="005B74E2" w:rsidP="003D1815">
      <w:pPr>
        <w:jc w:val="center"/>
        <w:rPr>
          <w:rFonts w:ascii="Times New Roman" w:hAnsi="Times New Roman" w:cs="Times New Roman"/>
          <w:b/>
        </w:rPr>
      </w:pPr>
      <w:r>
        <w:rPr>
          <w:rFonts w:ascii="Times New Roman" w:hAnsi="Times New Roman" w:cs="Times New Roman"/>
          <w:b/>
        </w:rPr>
        <w:t xml:space="preserve">с. </w:t>
      </w:r>
      <w:r w:rsidR="00976C7F">
        <w:rPr>
          <w:rFonts w:ascii="Times New Roman" w:hAnsi="Times New Roman" w:cs="Times New Roman"/>
          <w:b/>
        </w:rPr>
        <w:t>АКБЕРДИНО</w:t>
      </w:r>
    </w:p>
    <w:p w:rsidR="00215E6D" w:rsidRPr="00215E6D" w:rsidRDefault="00215E6D" w:rsidP="003D1815">
      <w:pPr>
        <w:jc w:val="center"/>
        <w:rPr>
          <w:rFonts w:ascii="Times New Roman" w:hAnsi="Times New Roman" w:cs="Times New Roman"/>
          <w:b/>
        </w:rPr>
      </w:pPr>
      <w:r w:rsidRPr="00215E6D">
        <w:rPr>
          <w:rFonts w:ascii="Times New Roman" w:hAnsi="Times New Roman" w:cs="Times New Roman"/>
          <w:b/>
        </w:rPr>
        <w:t>201</w:t>
      </w:r>
      <w:r w:rsidR="005B74E2">
        <w:rPr>
          <w:rFonts w:ascii="Times New Roman" w:hAnsi="Times New Roman" w:cs="Times New Roman"/>
          <w:b/>
        </w:rPr>
        <w:t>8</w:t>
      </w:r>
    </w:p>
    <w:p w:rsidR="00215E6D" w:rsidRDefault="00215E6D" w:rsidP="00DA0647">
      <w:pPr>
        <w:jc w:val="both"/>
        <w:rPr>
          <w:rFonts w:ascii="Times New Roman" w:hAnsi="Times New Roman" w:cs="Times New Roman"/>
        </w:rPr>
      </w:pPr>
    </w:p>
    <w:p w:rsidR="00215E6D" w:rsidRDefault="00215E6D"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b/>
        </w:rPr>
      </w:pP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Общие положения…………………….…………………………………………..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2.</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sidRPr="008B045D">
              <w:rPr>
                <w:rFonts w:ascii="Times New Roman" w:hAnsi="Times New Roman" w:cs="Times New Roman"/>
              </w:rPr>
              <w:t>о</w:t>
            </w:r>
            <w:r w:rsidRPr="008B045D">
              <w:rPr>
                <w:rFonts w:ascii="Times New Roman" w:hAnsi="Times New Roman" w:cs="Times New Roman"/>
              </w:rPr>
              <w:t>роднических объединений……………………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shd w:val="clear" w:color="auto" w:fill="auto"/>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8B045D" w:rsidRDefault="005032B7" w:rsidP="00DA0647">
            <w:pPr>
              <w:widowControl w:val="0"/>
              <w:suppressAutoHyphens/>
              <w:jc w:val="both"/>
              <w:rPr>
                <w:rFonts w:ascii="Times New Roman" w:hAnsi="Times New Roman" w:cs="Times New Roman"/>
              </w:rPr>
            </w:pPr>
            <w:r w:rsidRPr="008B045D">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Охрана окружающей среды………………………………………….………….</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Пожарная безопасность…………………………….……………………………</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Приложения………………………………………………………………………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Термины и определения…………………….……………………………</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r w:rsidR="005032B7" w:rsidRPr="008B045D" w:rsidTr="005032B7">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DA0647">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DA0647">
            <w:pPr>
              <w:widowControl w:val="0"/>
              <w:suppressAutoHyphens/>
              <w:jc w:val="both"/>
              <w:rPr>
                <w:rFonts w:ascii="Times New Roman" w:eastAsia="Times New Roman" w:hAnsi="Times New Roman" w:cs="Times New Roman"/>
                <w:kern w:val="2"/>
              </w:rPr>
            </w:pPr>
            <w:r w:rsidRPr="008B045D">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DA0647">
            <w:pPr>
              <w:widowControl w:val="0"/>
              <w:suppressAutoHyphens/>
              <w:jc w:val="both"/>
              <w:rPr>
                <w:rFonts w:ascii="Times New Roman" w:eastAsia="Times New Roman" w:hAnsi="Times New Roman" w:cs="Times New Roman"/>
                <w:kern w:val="2"/>
              </w:rPr>
            </w:pPr>
          </w:p>
        </w:tc>
      </w:tr>
    </w:tbl>
    <w:p w:rsidR="005032B7" w:rsidRPr="005032B7" w:rsidRDefault="005032B7" w:rsidP="00DA0647">
      <w:pPr>
        <w:jc w:val="both"/>
        <w:rPr>
          <w:rFonts w:ascii="Times New Roman" w:hAnsi="Times New Roman" w:cs="Times New Roman"/>
        </w:rPr>
      </w:pP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br w:type="page"/>
      </w:r>
    </w:p>
    <w:p w:rsidR="005032B7" w:rsidRDefault="005032B7" w:rsidP="00DA0647">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DA0647">
      <w:pPr>
        <w:ind w:firstLine="567"/>
        <w:jc w:val="both"/>
        <w:rPr>
          <w:rFonts w:ascii="Times New Roman" w:hAnsi="Times New Roman" w:cs="Times New Roman"/>
          <w:b/>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976C7F">
        <w:rPr>
          <w:rFonts w:ascii="Times New Roman" w:hAnsi="Times New Roman" w:cs="Times New Roman"/>
        </w:rPr>
        <w:t xml:space="preserve">Акбердинский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в пределах их границ</w:t>
      </w:r>
      <w:r>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сельского поселения </w:t>
      </w:r>
      <w:r w:rsidR="00976C7F">
        <w:rPr>
          <w:rFonts w:ascii="Times New Roman" w:hAnsi="Times New Roman" w:cs="Times New Roman"/>
        </w:rPr>
        <w:t xml:space="preserve">Акбердинский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w:t>
      </w:r>
      <w:proofErr w:type="gramStart"/>
      <w:r>
        <w:rPr>
          <w:rFonts w:ascii="Times New Roman" w:hAnsi="Times New Roman" w:cs="Times New Roman"/>
        </w:rPr>
        <w:t xml:space="preserve">республиканскими </w:t>
      </w:r>
      <w:r w:rsidRPr="005032B7">
        <w:rPr>
          <w:rFonts w:ascii="Times New Roman" w:hAnsi="Times New Roman" w:cs="Times New Roman"/>
        </w:rPr>
        <w:t>градостроительными нормами</w:t>
      </w:r>
      <w:proofErr w:type="gramEnd"/>
      <w:r w:rsidRPr="005032B7">
        <w:rPr>
          <w:rFonts w:ascii="Times New Roman" w:hAnsi="Times New Roman" w:cs="Times New Roman"/>
        </w:rPr>
        <w:t xml:space="preserve">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976C7F">
        <w:rPr>
          <w:rFonts w:ascii="Times New Roman" w:hAnsi="Times New Roman" w:cs="Times New Roman"/>
        </w:rPr>
        <w:t xml:space="preserve">Акбердинский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sidR="00544E03">
        <w:rPr>
          <w:rFonts w:ascii="Times New Roman" w:hAnsi="Times New Roman" w:cs="Times New Roman"/>
        </w:rPr>
        <w:t xml:space="preserve">сельского поселения </w:t>
      </w:r>
      <w:r w:rsidR="00976C7F">
        <w:rPr>
          <w:rFonts w:ascii="Times New Roman" w:hAnsi="Times New Roman" w:cs="Times New Roman"/>
        </w:rPr>
        <w:t xml:space="preserve">Акбердинский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976C7F">
        <w:rPr>
          <w:rFonts w:ascii="Times New Roman" w:hAnsi="Times New Roman" w:cs="Times New Roman"/>
        </w:rPr>
        <w:t xml:space="preserve">Акбердинский </w:t>
      </w:r>
      <w:r w:rsidR="00544E03">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544E03">
        <w:rPr>
          <w:rFonts w:ascii="Times New Roman" w:hAnsi="Times New Roman" w:cs="Times New Roman"/>
        </w:rPr>
        <w:t xml:space="preserve"> район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DA0647">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46BF9" w:rsidRDefault="005032B7" w:rsidP="00846BF9">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846BF9">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w:t>
      </w:r>
      <w:r w:rsidR="003D1815">
        <w:rPr>
          <w:rFonts w:ascii="Times New Roman" w:hAnsi="Times New Roman" w:cs="Times New Roman"/>
        </w:rPr>
        <w:t xml:space="preserve"> </w:t>
      </w:r>
      <w:r w:rsidRPr="005032B7">
        <w:rPr>
          <w:rFonts w:ascii="Times New Roman" w:hAnsi="Times New Roman" w:cs="Times New Roman"/>
        </w:rPr>
        <w:t>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7</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1.2.1</w:t>
      </w:r>
      <w:r w:rsidR="008B045D">
        <w:rPr>
          <w:rFonts w:ascii="Times New Roman" w:hAnsi="Times New Roman" w:cs="Times New Roman"/>
        </w:rPr>
        <w:t>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w:t>
      </w:r>
      <w:r w:rsidR="008B045D">
        <w:rPr>
          <w:rFonts w:ascii="Times New Roman" w:hAnsi="Times New Roman" w:cs="Times New Roman"/>
        </w:rPr>
        <w:t>19</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lastRenderedPageBreak/>
        <w:t>1.2.2</w:t>
      </w:r>
      <w:r w:rsidR="008B045D">
        <w:rPr>
          <w:rFonts w:ascii="Times New Roman" w:hAnsi="Times New Roman" w:cs="Times New Roman"/>
        </w:rPr>
        <w:t>0</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1</w:t>
      </w:r>
      <w:r w:rsidR="005032B7" w:rsidRPr="005032B7">
        <w:rPr>
          <w:rFonts w:ascii="Times New Roman" w:hAnsi="Times New Roman" w:cs="Times New Roman"/>
        </w:rPr>
        <w:t>. Для территорий, подлежащих застройке, документацией</w:t>
      </w:r>
      <w:r w:rsidR="005032B7"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976C7F">
        <w:rPr>
          <w:rFonts w:ascii="Times New Roman" w:hAnsi="Times New Roman" w:cs="Times New Roman"/>
        </w:rPr>
        <w:t xml:space="preserve">Акбердинский </w:t>
      </w:r>
      <w:r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B25035" w:rsidP="00DA0647">
      <w:pPr>
        <w:ind w:firstLine="567"/>
        <w:jc w:val="both"/>
        <w:rPr>
          <w:rFonts w:ascii="Times New Roman" w:hAnsi="Times New Roman" w:cs="Times New Roman"/>
        </w:rPr>
      </w:pPr>
      <w:r>
        <w:rPr>
          <w:rFonts w:ascii="Times New Roman" w:hAnsi="Times New Roman" w:cs="Times New Roman"/>
        </w:rPr>
        <w:t>1.2.2</w:t>
      </w:r>
      <w:r w:rsidR="008B045D">
        <w:rPr>
          <w:rFonts w:ascii="Times New Roman" w:hAnsi="Times New Roman" w:cs="Times New Roman"/>
        </w:rPr>
        <w:t>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976C7F">
        <w:rPr>
          <w:rFonts w:ascii="Times New Roman" w:hAnsi="Times New Roman" w:cs="Times New Roman"/>
        </w:rPr>
        <w:t xml:space="preserve">Акбердинский </w:t>
      </w:r>
      <w:r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976C7F">
        <w:rPr>
          <w:rFonts w:ascii="Times New Roman" w:hAnsi="Times New Roman" w:cs="Times New Roman"/>
        </w:rPr>
        <w:t xml:space="preserve">Акбердинский </w:t>
      </w:r>
      <w:r w:rsidR="00B25035"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976C7F">
        <w:rPr>
          <w:rFonts w:ascii="Times New Roman" w:hAnsi="Times New Roman" w:cs="Times New Roman"/>
        </w:rPr>
        <w:t xml:space="preserve">Акбердинский </w:t>
      </w:r>
      <w:r w:rsidR="00B25035"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w:t>
      </w:r>
      <w:r w:rsidR="00976C7F">
        <w:rPr>
          <w:rFonts w:ascii="Times New Roman" w:hAnsi="Times New Roman" w:cs="Times New Roman"/>
        </w:rPr>
        <w:t xml:space="preserve"> Акбердинский </w:t>
      </w:r>
      <w:r w:rsidR="00976C7F" w:rsidRPr="00B25035">
        <w:rPr>
          <w:rFonts w:ascii="Times New Roman" w:hAnsi="Times New Roman" w:cs="Times New Roman"/>
        </w:rPr>
        <w:t xml:space="preserve">сельсовет муниципального района </w:t>
      </w:r>
      <w:r w:rsidR="00976C7F">
        <w:rPr>
          <w:rFonts w:ascii="Times New Roman" w:hAnsi="Times New Roman" w:cs="Times New Roman"/>
        </w:rPr>
        <w:t>Иглинский</w:t>
      </w:r>
      <w:r w:rsidR="00976C7F"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5B74E2">
        <w:rPr>
          <w:rFonts w:ascii="Times New Roman" w:hAnsi="Times New Roman" w:cs="Times New Roman"/>
        </w:rPr>
        <w:t xml:space="preserve">сельского поселения </w:t>
      </w:r>
      <w:r w:rsidR="00976C7F">
        <w:rPr>
          <w:rFonts w:ascii="Times New Roman" w:hAnsi="Times New Roman" w:cs="Times New Roman"/>
        </w:rPr>
        <w:t xml:space="preserve">Акбердинский </w:t>
      </w:r>
      <w:r w:rsidR="00B25035"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B25035"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w:t>
      </w:r>
      <w:proofErr w:type="gramStart"/>
      <w:r w:rsidRPr="005032B7">
        <w:rPr>
          <w:rFonts w:ascii="Times New Roman" w:hAnsi="Times New Roman" w:cs="Times New Roman"/>
        </w:rPr>
        <w:t>перспектив развития</w:t>
      </w:r>
      <w:proofErr w:type="gramEnd"/>
      <w:r w:rsidRPr="005032B7">
        <w:rPr>
          <w:rFonts w:ascii="Times New Roman" w:hAnsi="Times New Roman" w:cs="Times New Roman"/>
        </w:rPr>
        <w:t xml:space="preserve">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976C7F">
        <w:rPr>
          <w:rFonts w:ascii="Times New Roman" w:hAnsi="Times New Roman" w:cs="Times New Roman"/>
        </w:rPr>
        <w:t>Акбердинский</w:t>
      </w:r>
      <w:r w:rsidR="000C6955">
        <w:rPr>
          <w:rFonts w:ascii="Times New Roman" w:hAnsi="Times New Roman" w:cs="Times New Roman"/>
        </w:rPr>
        <w:t xml:space="preserve"> </w:t>
      </w:r>
      <w:r w:rsidR="00EA7D0F">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EA7D0F">
        <w:rPr>
          <w:rFonts w:ascii="Times New Roman" w:hAnsi="Times New Roman" w:cs="Times New Roman"/>
        </w:rPr>
        <w:t xml:space="preserve">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1.3.6. Выкуп земельных участков, находящихся в собственности граждан и </w:t>
      </w:r>
      <w:proofErr w:type="gramStart"/>
      <w:r w:rsidRPr="005032B7">
        <w:rPr>
          <w:rFonts w:ascii="Times New Roman" w:hAnsi="Times New Roman" w:cs="Times New Roman"/>
        </w:rPr>
        <w:t>юридических лиц</w:t>
      </w:r>
      <w:proofErr w:type="gramEnd"/>
      <w:r w:rsidRPr="005032B7">
        <w:rPr>
          <w:rFonts w:ascii="Times New Roman" w:hAnsi="Times New Roman" w:cs="Times New Roman"/>
        </w:rPr>
        <w:t xml:space="preserve">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DA0647">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DA0647">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w:t>
      </w:r>
      <w:proofErr w:type="gramStart"/>
      <w:r w:rsidRPr="005032B7">
        <w:rPr>
          <w:rFonts w:ascii="Times New Roman" w:hAnsi="Times New Roman" w:cs="Times New Roman"/>
          <w:i w:val="0"/>
          <w:sz w:val="24"/>
          <w:szCs w:val="24"/>
        </w:rPr>
        <w:t>1.Типология</w:t>
      </w:r>
      <w:proofErr w:type="gramEnd"/>
      <w:r w:rsidRPr="005032B7">
        <w:rPr>
          <w:rFonts w:ascii="Times New Roman" w:hAnsi="Times New Roman" w:cs="Times New Roman"/>
          <w:i w:val="0"/>
          <w:sz w:val="24"/>
          <w:szCs w:val="24"/>
        </w:rPr>
        <w:t xml:space="preserve"> и классификация сельских населенных пунктов</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8B045D" w:rsidTr="000F6AB2">
        <w:tc>
          <w:tcPr>
            <w:tcW w:w="5508"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Классификация населенных пунктов по численности населения, тыс. чел.</w:t>
            </w:r>
          </w:p>
        </w:tc>
      </w:tr>
      <w:tr w:rsidR="005032B7" w:rsidRPr="008B045D" w:rsidTr="000F6AB2">
        <w:tc>
          <w:tcPr>
            <w:tcW w:w="5508"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малые</w:t>
            </w:r>
          </w:p>
        </w:tc>
      </w:tr>
      <w:tr w:rsidR="005032B7" w:rsidRPr="008B045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СЕЛЬСКИЕ НАСЕЛЕННЫЕ ПУНКТЫ</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1</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0,05-0,2</w:t>
            </w:r>
          </w:p>
        </w:tc>
      </w:tr>
      <w:tr w:rsidR="005032B7" w:rsidRPr="008B045D" w:rsidTr="000F6AB2">
        <w:tc>
          <w:tcPr>
            <w:tcW w:w="5508"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до 0,05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DA0647">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w:t>
      </w:r>
      <w:proofErr w:type="gramStart"/>
      <w:r w:rsidRPr="005032B7">
        <w:rPr>
          <w:rFonts w:ascii="Times New Roman" w:hAnsi="Times New Roman" w:cs="Times New Roman"/>
        </w:rPr>
        <w:t>нормативов</w:t>
      </w:r>
      <w:proofErr w:type="gramEnd"/>
      <w:r w:rsidR="00956B98">
        <w:rPr>
          <w:rFonts w:ascii="Times New Roman" w:hAnsi="Times New Roman" w:cs="Times New Roman"/>
        </w:rPr>
        <w:t xml:space="preserve"> </w:t>
      </w:r>
      <w:r w:rsidRPr="005032B7">
        <w:rPr>
          <w:rFonts w:ascii="Times New Roman" w:hAnsi="Times New Roman" w:cs="Times New Roman"/>
        </w:rPr>
        <w:t>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5032B7">
        <w:rPr>
          <w:rFonts w:ascii="Times New Roman" w:hAnsi="Times New Roman" w:cs="Times New Roman"/>
        </w:rPr>
        <w:lastRenderedPageBreak/>
        <w:t xml:space="preserve">архитектурно-строительному проектированию объектов капитального строительства должна соответствовать требованиям раздела </w:t>
      </w:r>
      <w:proofErr w:type="gramStart"/>
      <w:r w:rsidR="000F6AB2">
        <w:rPr>
          <w:rFonts w:ascii="Times New Roman" w:hAnsi="Times New Roman" w:cs="Times New Roman"/>
        </w:rPr>
        <w:t xml:space="preserve">4 </w:t>
      </w:r>
      <w:r w:rsidRPr="005032B7">
        <w:rPr>
          <w:rFonts w:ascii="Times New Roman" w:hAnsi="Times New Roman" w:cs="Times New Roman"/>
        </w:rPr>
        <w:t xml:space="preserve"> настоящих</w:t>
      </w:r>
      <w:proofErr w:type="gramEnd"/>
      <w:r w:rsidRPr="005032B7">
        <w:rPr>
          <w:rFonts w:ascii="Times New Roman" w:hAnsi="Times New Roman" w:cs="Times New Roman"/>
        </w:rPr>
        <w:t xml:space="preserve"> нормативов.</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DA0647">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DA0647">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DA0647">
      <w:pPr>
        <w:pStyle w:val="Default"/>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proofErr w:type="gramStart"/>
      <w:r w:rsidRPr="005032B7">
        <w:rPr>
          <w:rFonts w:ascii="Times New Roman" w:hAnsi="Times New Roman" w:cs="Times New Roman"/>
        </w:rPr>
        <w:t>Таблица  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981"/>
        <w:gridCol w:w="1981"/>
        <w:gridCol w:w="1981"/>
        <w:gridCol w:w="1980"/>
      </w:tblGrid>
      <w:tr w:rsidR="005032B7" w:rsidRPr="008B045D" w:rsidTr="0036403E">
        <w:trPr>
          <w:trHeight w:val="863"/>
        </w:trPr>
        <w:tc>
          <w:tcPr>
            <w:tcW w:w="1003"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минимальной обеспеченности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Отчет по годам </w:t>
            </w:r>
          </w:p>
        </w:tc>
        <w:tc>
          <w:tcPr>
            <w:tcW w:w="1998" w:type="pct"/>
            <w:gridSpan w:val="2"/>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Расчетные периоды по годам </w:t>
            </w:r>
          </w:p>
        </w:tc>
      </w:tr>
      <w:tr w:rsidR="005032B7" w:rsidRPr="008B045D" w:rsidTr="0036403E">
        <w:trPr>
          <w:trHeight w:val="220"/>
        </w:trPr>
        <w:tc>
          <w:tcPr>
            <w:tcW w:w="1003" w:type="pct"/>
            <w:vMerge/>
          </w:tcPr>
          <w:p w:rsidR="005032B7" w:rsidRPr="008B045D" w:rsidRDefault="005032B7" w:rsidP="00DA0647">
            <w:pPr>
              <w:pStyle w:val="Default"/>
              <w:jc w:val="both"/>
              <w:rPr>
                <w:rFonts w:ascii="Times New Roman" w:hAnsi="Times New Roman" w:cs="Times New Roman"/>
              </w:rPr>
            </w:pP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2001</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2006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2010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2020 </w:t>
            </w:r>
          </w:p>
        </w:tc>
      </w:tr>
      <w:tr w:rsidR="005032B7" w:rsidRPr="008B045D" w:rsidTr="0036403E">
        <w:trPr>
          <w:trHeight w:val="758"/>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Минимальная обеспеченность общей площадью жилых помещений, </w:t>
            </w:r>
          </w:p>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20,2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24,1 </w:t>
            </w:r>
          </w:p>
        </w:tc>
      </w:tr>
      <w:tr w:rsidR="005032B7" w:rsidRPr="008B045D" w:rsidTr="0036403E">
        <w:trPr>
          <w:trHeight w:val="489"/>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из них государственное и муниципальное жилье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18,0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18</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w:t>
            </w:r>
          </w:p>
        </w:tc>
      </w:tr>
      <w:tr w:rsidR="005032B7" w:rsidRPr="008B045D" w:rsidTr="0036403E">
        <w:trPr>
          <w:trHeight w:val="220"/>
        </w:trPr>
        <w:tc>
          <w:tcPr>
            <w:tcW w:w="100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в сельской местности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18,9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19,5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21,1 </w:t>
            </w:r>
          </w:p>
        </w:tc>
        <w:tc>
          <w:tcPr>
            <w:tcW w:w="999"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25,6 </w:t>
            </w:r>
          </w:p>
        </w:tc>
      </w:tr>
    </w:tbl>
    <w:p w:rsidR="005032B7" w:rsidRPr="000F6AB2" w:rsidRDefault="005032B7" w:rsidP="00DA0647">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DA0647">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lastRenderedPageBreak/>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DA0647">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DA0647">
      <w:pPr>
        <w:ind w:firstLine="567"/>
        <w:jc w:val="both"/>
        <w:rPr>
          <w:rFonts w:ascii="Times New Roman" w:hAnsi="Times New Roman" w:cs="Times New Roman"/>
        </w:rPr>
      </w:pP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r w:rsidR="00E919CD" w:rsidRPr="00E919CD">
        <w:rPr>
          <w:rFonts w:ascii="Times New Roman" w:hAnsi="Times New Roman" w:cs="Times New Roman"/>
        </w:rPr>
        <w:t xml:space="preserve"> </w:t>
      </w:r>
      <w:r w:rsidR="00E919CD">
        <w:rPr>
          <w:rFonts w:ascii="Times New Roman" w:hAnsi="Times New Roman" w:cs="Times New Roman"/>
        </w:rPr>
        <w:t xml:space="preserve">Акбердинский </w:t>
      </w:r>
      <w:r w:rsidR="00E919CD" w:rsidRPr="00B25035">
        <w:rPr>
          <w:rFonts w:ascii="Times New Roman" w:hAnsi="Times New Roman" w:cs="Times New Roman"/>
        </w:rPr>
        <w:t xml:space="preserve">сельсовет муниципального района </w:t>
      </w:r>
      <w:r w:rsidR="00E919CD">
        <w:rPr>
          <w:rFonts w:ascii="Times New Roman" w:hAnsi="Times New Roman" w:cs="Times New Roman"/>
        </w:rPr>
        <w:t>Иглинский</w:t>
      </w:r>
      <w:r w:rsidR="00E919CD" w:rsidRPr="00B25035">
        <w:rPr>
          <w:rFonts w:ascii="Times New Roman" w:hAnsi="Times New Roman" w:cs="Times New Roman"/>
        </w:rPr>
        <w:t xml:space="preserve"> район Республики Башкортостан</w:t>
      </w:r>
      <w:r w:rsidRPr="005032B7">
        <w:rPr>
          <w:rFonts w:ascii="Times New Roman" w:hAnsi="Times New Roman" w:cs="Times New Roman"/>
        </w:rPr>
        <w:t>.</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DA0647">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DA0647">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A0647">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DA0647">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DA0647">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DA0647">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DA064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48"/>
        <w:gridCol w:w="2904"/>
        <w:gridCol w:w="2960"/>
      </w:tblGrid>
      <w:tr w:rsidR="005032B7" w:rsidRPr="008B045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Показатель, га</w:t>
            </w:r>
          </w:p>
        </w:tc>
      </w:tr>
      <w:tr w:rsidR="000F6AB2" w:rsidRPr="008B045D" w:rsidTr="000F6AB2">
        <w:trPr>
          <w:trHeight w:hRule="exact" w:val="301"/>
        </w:trPr>
        <w:tc>
          <w:tcPr>
            <w:tcW w:w="2042" w:type="pct"/>
            <w:vMerge w:val="restart"/>
            <w:tcBorders>
              <w:top w:val="single" w:sz="4" w:space="0" w:color="000000"/>
              <w:left w:val="single" w:sz="4" w:space="0" w:color="000000"/>
            </w:tcBorders>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8B045D" w:rsidRDefault="00671516" w:rsidP="00DA0647">
            <w:pPr>
              <w:snapToGrid w:val="0"/>
              <w:jc w:val="both"/>
              <w:rPr>
                <w:rFonts w:ascii="Times New Roman" w:hAnsi="Times New Roman" w:cs="Times New Roman"/>
              </w:rPr>
            </w:pPr>
            <w:r>
              <w:rPr>
                <w:rFonts w:ascii="Times New Roman" w:hAnsi="Times New Roman" w:cs="Times New Roman"/>
              </w:rPr>
              <w:t>10</w:t>
            </w:r>
            <w:r w:rsidR="00EA7D0F" w:rsidRPr="008B045D">
              <w:rPr>
                <w:rFonts w:ascii="Times New Roman" w:hAnsi="Times New Roman" w:cs="Times New Roman"/>
              </w:rPr>
              <w:t>00-30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EA7D0F"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r w:rsidRPr="008B045D">
              <w:rPr>
                <w:rFonts w:ascii="Times New Roman" w:hAnsi="Times New Roman" w:cs="Times New Roman"/>
              </w:rPr>
              <w:t>-0,3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0,21-0,23</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0,17-0,20</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2000-3</w:t>
            </w:r>
            <w:r w:rsidR="000F6AB2" w:rsidRPr="008B045D">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0,15-0,17</w:t>
            </w:r>
          </w:p>
        </w:tc>
      </w:tr>
      <w:tr w:rsidR="000F6AB2" w:rsidRPr="008B045D" w:rsidTr="000F6AB2">
        <w:trPr>
          <w:trHeight w:hRule="exact" w:val="301"/>
        </w:trPr>
        <w:tc>
          <w:tcPr>
            <w:tcW w:w="2042" w:type="pct"/>
            <w:vMerge/>
            <w:tcBorders>
              <w:left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1200-20</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0,12-0,15</w:t>
            </w:r>
          </w:p>
        </w:tc>
      </w:tr>
      <w:tr w:rsidR="000F6AB2" w:rsidRPr="008B045D" w:rsidTr="000F6AB2">
        <w:trPr>
          <w:trHeight w:hRule="exact" w:val="301"/>
        </w:trPr>
        <w:tc>
          <w:tcPr>
            <w:tcW w:w="2042" w:type="pct"/>
            <w:vMerge/>
            <w:tcBorders>
              <w:left w:val="single" w:sz="4" w:space="0" w:color="000000"/>
              <w:bottom w:val="single" w:sz="4" w:space="0" w:color="000000"/>
            </w:tcBorders>
          </w:tcPr>
          <w:p w:rsidR="000F6AB2" w:rsidRPr="008B045D" w:rsidRDefault="000F6AB2"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B045D" w:rsidRDefault="00776E67" w:rsidP="00DA0647">
            <w:pPr>
              <w:snapToGrid w:val="0"/>
              <w:jc w:val="both"/>
              <w:rPr>
                <w:rFonts w:ascii="Times New Roman" w:hAnsi="Times New Roman" w:cs="Times New Roman"/>
              </w:rPr>
            </w:pPr>
            <w:r w:rsidRPr="008B045D">
              <w:rPr>
                <w:rFonts w:ascii="Times New Roman" w:hAnsi="Times New Roman" w:cs="Times New Roman"/>
              </w:rPr>
              <w:t>600-12</w:t>
            </w:r>
            <w:r w:rsidR="000F6AB2" w:rsidRPr="008B045D">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B045D" w:rsidRDefault="000F6AB2" w:rsidP="00DA0647">
            <w:pPr>
              <w:snapToGrid w:val="0"/>
              <w:jc w:val="both"/>
              <w:rPr>
                <w:rFonts w:ascii="Times New Roman" w:hAnsi="Times New Roman" w:cs="Times New Roman"/>
              </w:rPr>
            </w:pPr>
            <w:r w:rsidRPr="008B045D">
              <w:rPr>
                <w:rFonts w:ascii="Times New Roman" w:hAnsi="Times New Roman" w:cs="Times New Roman"/>
              </w:rPr>
              <w:t>0,08-0,12</w:t>
            </w:r>
          </w:p>
        </w:tc>
      </w:tr>
      <w:tr w:rsidR="005032B7" w:rsidRPr="008B045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r w:rsidR="005032B7" w:rsidRPr="008B045D"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r>
    </w:tbl>
    <w:p w:rsidR="005032B7" w:rsidRDefault="005032B7" w:rsidP="00DA0647">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972235">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8B045D"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5032B7" w:rsidRPr="008B045D"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максимальные</w:t>
            </w:r>
          </w:p>
        </w:tc>
      </w:tr>
      <w:tr w:rsidR="005032B7" w:rsidRPr="008B045D" w:rsidTr="001D4C7F">
        <w:tc>
          <w:tcPr>
            <w:tcW w:w="550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w:t>
            </w:r>
            <w:r w:rsidR="001D4C7F" w:rsidRPr="008B045D">
              <w:rPr>
                <w:rFonts w:ascii="Times New Roman" w:hAnsi="Times New Roman" w:cs="Times New Roman"/>
              </w:rPr>
              <w:t>3</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0,5</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Ж</w:t>
            </w:r>
            <w:r w:rsidR="005032B7" w:rsidRPr="008B045D">
              <w:rPr>
                <w:rFonts w:ascii="Times New Roman" w:hAnsi="Times New Roman" w:cs="Times New Roman"/>
              </w:rPr>
              <w:t>ивотноводства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С</w:t>
            </w:r>
            <w:r w:rsidR="005032B7" w:rsidRPr="008B045D">
              <w:rPr>
                <w:rFonts w:ascii="Times New Roman" w:hAnsi="Times New Roman" w:cs="Times New Roman"/>
              </w:rPr>
              <w:t>адоводства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1D4C7F" w:rsidP="00DA0647">
            <w:pPr>
              <w:snapToGrid w:val="0"/>
              <w:jc w:val="both"/>
              <w:rPr>
                <w:rFonts w:ascii="Times New Roman" w:hAnsi="Times New Roman" w:cs="Times New Roman"/>
              </w:rPr>
            </w:pPr>
            <w:r w:rsidRPr="008B045D">
              <w:rPr>
                <w:rFonts w:ascii="Times New Roman" w:hAnsi="Times New Roman" w:cs="Times New Roman"/>
              </w:rPr>
              <w:t>0,2</w:t>
            </w:r>
            <w:r w:rsidR="005032B7" w:rsidRPr="008B045D">
              <w:rPr>
                <w:rFonts w:ascii="Times New Roman" w:hAnsi="Times New Roman" w:cs="Times New Roman"/>
              </w:rPr>
              <w:t>0</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956B98" w:rsidP="00DA0647">
            <w:pPr>
              <w:snapToGrid w:val="0"/>
              <w:jc w:val="both"/>
              <w:rPr>
                <w:rFonts w:ascii="Times New Roman" w:hAnsi="Times New Roman" w:cs="Times New Roman"/>
              </w:rPr>
            </w:pPr>
            <w:r w:rsidRPr="008B045D">
              <w:rPr>
                <w:rFonts w:ascii="Times New Roman" w:hAnsi="Times New Roman" w:cs="Times New Roman"/>
              </w:rPr>
              <w:t>О</w:t>
            </w:r>
            <w:r w:rsidR="005032B7" w:rsidRPr="008B045D">
              <w:rPr>
                <w:rFonts w:ascii="Times New Roman" w:hAnsi="Times New Roman" w:cs="Times New Roman"/>
              </w:rPr>
              <w:t>городничества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0,0</w:t>
            </w:r>
            <w:r w:rsidR="001D4C7F" w:rsidRPr="008B045D">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2</w:t>
            </w:r>
          </w:p>
        </w:tc>
      </w:tr>
      <w:tr w:rsidR="005032B7" w:rsidRPr="008B045D" w:rsidTr="001D4C7F">
        <w:tc>
          <w:tcPr>
            <w:tcW w:w="5500"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8B045D" w:rsidRDefault="005032B7" w:rsidP="00671516">
            <w:pPr>
              <w:snapToGrid w:val="0"/>
              <w:jc w:val="both"/>
              <w:rPr>
                <w:rFonts w:ascii="Times New Roman" w:hAnsi="Times New Roman" w:cs="Times New Roman"/>
              </w:rPr>
            </w:pPr>
            <w:r w:rsidRPr="008B045D">
              <w:rPr>
                <w:rFonts w:ascii="Times New Roman" w:hAnsi="Times New Roman" w:cs="Times New Roman"/>
              </w:rPr>
              <w:t>0,</w:t>
            </w:r>
            <w:r w:rsidR="006715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0,2</w:t>
            </w:r>
          </w:p>
        </w:tc>
      </w:tr>
    </w:tbl>
    <w:p w:rsidR="000F3353" w:rsidRDefault="001D4C7F" w:rsidP="00DA0647">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p>
    <w:p w:rsidR="005032B7" w:rsidRDefault="005032B7" w:rsidP="00DA0647">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DA0647">
      <w:pPr>
        <w:jc w:val="both"/>
        <w:rPr>
          <w:lang w:eastAsia="ar-SA"/>
        </w:rPr>
      </w:pPr>
    </w:p>
    <w:p w:rsidR="005032B7" w:rsidRPr="005032B7" w:rsidRDefault="005032B7" w:rsidP="00DA0647">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8B045D" w:rsidTr="005032B7">
        <w:tc>
          <w:tcPr>
            <w:tcW w:w="5070" w:type="dxa"/>
            <w:vMerge w:val="restart"/>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Типы застройки</w:t>
            </w:r>
          </w:p>
        </w:tc>
        <w:tc>
          <w:tcPr>
            <w:tcW w:w="3402" w:type="dxa"/>
            <w:gridSpan w:val="2"/>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плотности застройки</w:t>
            </w:r>
          </w:p>
        </w:tc>
        <w:tc>
          <w:tcPr>
            <w:tcW w:w="1842" w:type="dxa"/>
            <w:vMerge w:val="restart"/>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Коэффициент застройки</w:t>
            </w:r>
          </w:p>
        </w:tc>
      </w:tr>
      <w:tr w:rsidR="005032B7" w:rsidRPr="008B045D" w:rsidTr="005032B7">
        <w:tc>
          <w:tcPr>
            <w:tcW w:w="5070" w:type="dxa"/>
            <w:vMerge/>
          </w:tcPr>
          <w:p w:rsidR="005032B7" w:rsidRPr="008B045D" w:rsidRDefault="005032B7" w:rsidP="00DA0647">
            <w:pPr>
              <w:jc w:val="both"/>
              <w:rPr>
                <w:rFonts w:ascii="Times New Roman" w:hAnsi="Times New Roman" w:cs="Times New Roman"/>
              </w:rPr>
            </w:pP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«брутто»</w:t>
            </w:r>
          </w:p>
        </w:tc>
        <w:tc>
          <w:tcPr>
            <w:tcW w:w="1701"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«нетто»</w:t>
            </w:r>
          </w:p>
        </w:tc>
        <w:tc>
          <w:tcPr>
            <w:tcW w:w="1842" w:type="dxa"/>
            <w:vMerge/>
          </w:tcPr>
          <w:p w:rsidR="005032B7" w:rsidRPr="008B045D" w:rsidRDefault="005032B7" w:rsidP="00DA0647">
            <w:pPr>
              <w:jc w:val="both"/>
              <w:rPr>
                <w:rFonts w:ascii="Times New Roman" w:hAnsi="Times New Roman" w:cs="Times New Roman"/>
              </w:rPr>
            </w:pPr>
          </w:p>
        </w:tc>
      </w:tr>
      <w:tr w:rsidR="005032B7" w:rsidRPr="008B045D" w:rsidTr="005032B7">
        <w:tc>
          <w:tcPr>
            <w:tcW w:w="5070"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многоквартирная </w:t>
            </w:r>
            <w:proofErr w:type="spellStart"/>
            <w:r w:rsidRPr="008B045D">
              <w:rPr>
                <w:rFonts w:ascii="Times New Roman" w:hAnsi="Times New Roman" w:cs="Times New Roman"/>
              </w:rPr>
              <w:t>среднеэтажная</w:t>
            </w:r>
            <w:proofErr w:type="spellEnd"/>
            <w:r w:rsidRPr="008B045D">
              <w:rPr>
                <w:rFonts w:ascii="Times New Roman" w:hAnsi="Times New Roman" w:cs="Times New Roman"/>
              </w:rPr>
              <w:t xml:space="preserve"> застройка (4-5 этажей)</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0,70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0,90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0,45</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0,50</w:t>
            </w:r>
          </w:p>
        </w:tc>
        <w:tc>
          <w:tcPr>
            <w:tcW w:w="1842"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0,25</w:t>
            </w:r>
          </w:p>
        </w:tc>
      </w:tr>
      <w:tr w:rsidR="005032B7" w:rsidRPr="008B045D" w:rsidTr="005032B7">
        <w:tc>
          <w:tcPr>
            <w:tcW w:w="5070"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малоэтажная блокированная застройка (1-3 этажа)</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0,60</w:t>
            </w:r>
          </w:p>
        </w:tc>
        <w:tc>
          <w:tcPr>
            <w:tcW w:w="1701" w:type="dxa"/>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0,80</w:t>
            </w: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0,30</w:t>
            </w:r>
          </w:p>
        </w:tc>
      </w:tr>
      <w:tr w:rsidR="005032B7" w:rsidRPr="008B045D" w:rsidTr="005032B7">
        <w:tc>
          <w:tcPr>
            <w:tcW w:w="5070" w:type="dxa"/>
            <w:tcBorders>
              <w:bottom w:val="nil"/>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c>
          <w:tcPr>
            <w:tcW w:w="1701" w:type="dxa"/>
            <w:tcBorders>
              <w:bottom w:val="nil"/>
            </w:tcBorders>
            <w:vAlign w:val="center"/>
          </w:tcPr>
          <w:p w:rsidR="005032B7" w:rsidRPr="008B045D" w:rsidRDefault="005032B7" w:rsidP="00DA0647">
            <w:pPr>
              <w:jc w:val="both"/>
              <w:rPr>
                <w:rFonts w:ascii="Times New Roman" w:hAnsi="Times New Roman" w:cs="Times New Roman"/>
              </w:rPr>
            </w:pPr>
          </w:p>
        </w:tc>
        <w:tc>
          <w:tcPr>
            <w:tcW w:w="1842" w:type="dxa"/>
            <w:tcBorders>
              <w:bottom w:val="single" w:sz="4" w:space="0" w:color="auto"/>
            </w:tcBorders>
            <w:vAlign w:val="center"/>
          </w:tcPr>
          <w:p w:rsidR="005032B7" w:rsidRPr="008B045D" w:rsidRDefault="005032B7" w:rsidP="00DA0647">
            <w:pPr>
              <w:jc w:val="both"/>
              <w:rPr>
                <w:rFonts w:ascii="Times New Roman" w:hAnsi="Times New Roman" w:cs="Times New Roman"/>
              </w:rPr>
            </w:pPr>
          </w:p>
          <w:p w:rsidR="005032B7" w:rsidRPr="008B045D" w:rsidRDefault="005032B7" w:rsidP="00DA0647">
            <w:pPr>
              <w:jc w:val="both"/>
              <w:rPr>
                <w:rFonts w:ascii="Times New Roman" w:hAnsi="Times New Roman" w:cs="Times New Roman"/>
              </w:rPr>
            </w:pPr>
          </w:p>
        </w:tc>
      </w:tr>
      <w:tr w:rsidR="005032B7" w:rsidRPr="008B045D" w:rsidTr="005032B7">
        <w:tc>
          <w:tcPr>
            <w:tcW w:w="5070" w:type="dxa"/>
            <w:tcBorders>
              <w:top w:val="nil"/>
              <w:bottom w:val="nil"/>
            </w:tcBorders>
          </w:tcPr>
          <w:p w:rsidR="005032B7" w:rsidRPr="008B045D" w:rsidRDefault="00671516" w:rsidP="00DA0647">
            <w:pPr>
              <w:jc w:val="both"/>
              <w:rPr>
                <w:rFonts w:ascii="Times New Roman" w:hAnsi="Times New Roman" w:cs="Times New Roman"/>
              </w:rPr>
            </w:pPr>
            <w:r>
              <w:rPr>
                <w:rFonts w:ascii="Times New Roman" w:hAnsi="Times New Roman" w:cs="Times New Roman"/>
              </w:rPr>
              <w:t>10</w:t>
            </w:r>
            <w:r w:rsidR="00776E67" w:rsidRPr="008B045D">
              <w:rPr>
                <w:rFonts w:ascii="Times New Roman" w:hAnsi="Times New Roman" w:cs="Times New Roman"/>
              </w:rPr>
              <w:t>00-12</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0,10</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0,15</w:t>
            </w:r>
          </w:p>
        </w:tc>
        <w:tc>
          <w:tcPr>
            <w:tcW w:w="1842" w:type="dxa"/>
            <w:tcBorders>
              <w:top w:val="single" w:sz="4" w:space="0" w:color="auto"/>
            </w:tcBorders>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bottom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1200-20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0,05</w:t>
            </w:r>
          </w:p>
        </w:tc>
        <w:tc>
          <w:tcPr>
            <w:tcW w:w="1701" w:type="dxa"/>
            <w:tcBorders>
              <w:top w:val="nil"/>
              <w:bottom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0,08</w:t>
            </w:r>
          </w:p>
        </w:tc>
        <w:tc>
          <w:tcPr>
            <w:tcW w:w="1842" w:type="dxa"/>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0,20</w:t>
            </w:r>
          </w:p>
        </w:tc>
      </w:tr>
      <w:tr w:rsidR="005032B7" w:rsidRPr="008B045D" w:rsidTr="005032B7">
        <w:tc>
          <w:tcPr>
            <w:tcW w:w="5070" w:type="dxa"/>
            <w:tcBorders>
              <w:top w:val="nil"/>
            </w:tcBorders>
          </w:tcPr>
          <w:p w:rsidR="005032B7" w:rsidRPr="008B045D" w:rsidRDefault="00776E67" w:rsidP="00DA0647">
            <w:pPr>
              <w:jc w:val="both"/>
              <w:rPr>
                <w:rFonts w:ascii="Times New Roman" w:hAnsi="Times New Roman" w:cs="Times New Roman"/>
              </w:rPr>
            </w:pPr>
            <w:r w:rsidRPr="008B045D">
              <w:rPr>
                <w:rFonts w:ascii="Times New Roman" w:hAnsi="Times New Roman" w:cs="Times New Roman"/>
              </w:rPr>
              <w:t>более 20</w:t>
            </w:r>
            <w:r w:rsidR="005032B7" w:rsidRPr="008B045D">
              <w:rPr>
                <w:rFonts w:ascii="Times New Roman" w:hAnsi="Times New Roman" w:cs="Times New Roman"/>
              </w:rPr>
              <w:t>00 м</w:t>
            </w:r>
            <w:r w:rsidR="005032B7" w:rsidRPr="008B045D">
              <w:rPr>
                <w:rFonts w:ascii="Times New Roman" w:hAnsi="Times New Roman" w:cs="Times New Roman"/>
                <w:vertAlign w:val="superscript"/>
              </w:rPr>
              <w:t>2</w:t>
            </w:r>
            <w:r w:rsidR="005032B7" w:rsidRPr="008B045D">
              <w:rPr>
                <w:rFonts w:ascii="Times New Roman" w:hAnsi="Times New Roman" w:cs="Times New Roman"/>
              </w:rPr>
              <w:t>.</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0,04</w:t>
            </w:r>
          </w:p>
        </w:tc>
        <w:tc>
          <w:tcPr>
            <w:tcW w:w="1701" w:type="dxa"/>
            <w:tcBorders>
              <w:top w:val="nil"/>
            </w:tcBorders>
            <w:vAlign w:val="center"/>
          </w:tcPr>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0,06</w:t>
            </w:r>
          </w:p>
        </w:tc>
        <w:tc>
          <w:tcPr>
            <w:tcW w:w="1842" w:type="dxa"/>
          </w:tcPr>
          <w:p w:rsidR="005032B7" w:rsidRPr="008B045D" w:rsidRDefault="005032B7" w:rsidP="00DA0647">
            <w:pPr>
              <w:jc w:val="both"/>
              <w:rPr>
                <w:rFonts w:ascii="Times New Roman" w:hAnsi="Times New Roman" w:cs="Times New Roman"/>
              </w:rPr>
            </w:pPr>
          </w:p>
        </w:tc>
      </w:tr>
    </w:tbl>
    <w:p w:rsidR="005032B7" w:rsidRPr="000F3353" w:rsidRDefault="005032B7" w:rsidP="00DA0647">
      <w:pPr>
        <w:pStyle w:val="a7"/>
        <w:jc w:val="both"/>
        <w:rPr>
          <w:b w:val="0"/>
        </w:rPr>
      </w:pPr>
      <w:r w:rsidRPr="000F3353">
        <w:rPr>
          <w:b w:val="0"/>
        </w:rPr>
        <w:t>Примечание:</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DA0647">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DA0647">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DA0647">
      <w:pPr>
        <w:ind w:firstLine="709"/>
        <w:jc w:val="both"/>
        <w:rPr>
          <w:rFonts w:ascii="Times New Roman" w:hAnsi="Times New Roman" w:cs="Times New Roman"/>
        </w:rPr>
      </w:pPr>
    </w:p>
    <w:p w:rsidR="005032B7" w:rsidRDefault="005032B7" w:rsidP="00DA0647">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DA0647">
      <w:pPr>
        <w:pStyle w:val="22"/>
        <w:ind w:left="0" w:firstLine="567"/>
        <w:jc w:val="both"/>
        <w:rPr>
          <w:rFonts w:ascii="Times New Roman" w:hAnsi="Times New Roman" w:cs="Times New Roman"/>
        </w:rPr>
      </w:pPr>
    </w:p>
    <w:p w:rsidR="005032B7" w:rsidRPr="005032B7" w:rsidRDefault="005032B7" w:rsidP="00DA0647">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8B045D"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Плотность населения, чел/га, при среднем размере семьи, чел.</w:t>
            </w:r>
          </w:p>
        </w:tc>
      </w:tr>
      <w:tr w:rsidR="005032B7" w:rsidRPr="008B045D"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5,0</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Застройка объектами индивидуального жилищного строительства с участками при доме, м2</w:t>
            </w:r>
          </w:p>
          <w:p w:rsidR="005032B7" w:rsidRPr="008B045D" w:rsidRDefault="005032B7" w:rsidP="00DA0647">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9672A6" w:rsidP="00DA0647">
            <w:pPr>
              <w:snapToGrid w:val="0"/>
              <w:jc w:val="both"/>
              <w:rPr>
                <w:rFonts w:ascii="Times New Roman" w:hAnsi="Times New Roman" w:cs="Times New Roman"/>
              </w:rPr>
            </w:pPr>
            <w:r w:rsidRPr="008B045D">
              <w:rPr>
                <w:rFonts w:ascii="Times New Roman" w:hAnsi="Times New Roman" w:cs="Times New Roman"/>
              </w:rPr>
              <w:t>2000-30</w:t>
            </w:r>
            <w:r w:rsidR="005032B7" w:rsidRPr="008B045D">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42</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48</w:t>
            </w:r>
          </w:p>
        </w:tc>
      </w:tr>
      <w:tr w:rsidR="005032B7" w:rsidRPr="008B045D" w:rsidTr="009672A6">
        <w:trPr>
          <w:cantSplit/>
        </w:trPr>
        <w:tc>
          <w:tcPr>
            <w:tcW w:w="3515" w:type="dxa"/>
            <w:vMerge w:val="restart"/>
            <w:tcBorders>
              <w:top w:val="single" w:sz="4" w:space="0" w:color="000000"/>
              <w:left w:val="single" w:sz="4" w:space="0" w:color="000000"/>
            </w:tcBorders>
          </w:tcPr>
          <w:p w:rsidR="005032B7" w:rsidRPr="008B045D" w:rsidRDefault="005032B7" w:rsidP="00DA0647">
            <w:pPr>
              <w:snapToGrid w:val="0"/>
              <w:jc w:val="both"/>
              <w:rPr>
                <w:rFonts w:ascii="Times New Roman" w:hAnsi="Times New Roman" w:cs="Times New Roman"/>
                <w:spacing w:val="-6"/>
              </w:rPr>
            </w:pPr>
            <w:r w:rsidRPr="008B045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r w:rsidR="005032B7" w:rsidRPr="008B045D" w:rsidTr="009672A6">
        <w:trPr>
          <w:cantSplit/>
        </w:trPr>
        <w:tc>
          <w:tcPr>
            <w:tcW w:w="3515" w:type="dxa"/>
            <w:vMerge/>
            <w:tcBorders>
              <w:left w:val="single" w:sz="4" w:space="0" w:color="000000"/>
              <w:bottom w:val="single" w:sz="4" w:space="0" w:color="000000"/>
            </w:tcBorders>
          </w:tcPr>
          <w:p w:rsidR="005032B7" w:rsidRPr="008B045D" w:rsidRDefault="005032B7" w:rsidP="00DA0647">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w:t>
            </w:r>
          </w:p>
        </w:tc>
      </w:tr>
    </w:tbl>
    <w:p w:rsidR="005032B7" w:rsidRPr="005032B7" w:rsidRDefault="005032B7" w:rsidP="00DA0647">
      <w:pPr>
        <w:jc w:val="both"/>
        <w:rPr>
          <w:rFonts w:ascii="Times New Roman" w:hAnsi="Times New Roman" w:cs="Times New Roman"/>
        </w:rPr>
      </w:pPr>
    </w:p>
    <w:p w:rsidR="000F3353" w:rsidRPr="000F3353" w:rsidRDefault="005032B7" w:rsidP="00DA0647">
      <w:pPr>
        <w:pStyle w:val="30"/>
        <w:spacing w:before="0"/>
        <w:ind w:firstLine="708"/>
        <w:jc w:val="both"/>
      </w:pPr>
      <w:r w:rsidRPr="005032B7">
        <w:rPr>
          <w:rFonts w:ascii="Times New Roman" w:hAnsi="Times New Roman"/>
          <w:b w:val="0"/>
          <w:color w:val="auto"/>
        </w:rPr>
        <w:t>2.3.10. Расстояние до красной линии от построек на приусадебном земельном участке</w:t>
      </w:r>
    </w:p>
    <w:p w:rsidR="005032B7" w:rsidRPr="005032B7" w:rsidRDefault="005032B7" w:rsidP="00DA0647">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8B045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от красной линии (не менее)</w:t>
            </w:r>
          </w:p>
        </w:tc>
      </w:tr>
      <w:tr w:rsidR="005032B7" w:rsidRPr="008B045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8B045D" w:rsidRDefault="005032B7" w:rsidP="00DA0647">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проездов</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w:t>
            </w:r>
          </w:p>
        </w:tc>
      </w:tr>
      <w:tr w:rsidR="005032B7" w:rsidRPr="008B045D" w:rsidTr="005032B7">
        <w:tc>
          <w:tcPr>
            <w:tcW w:w="592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5</w:t>
            </w:r>
          </w:p>
        </w:tc>
      </w:tr>
    </w:tbl>
    <w:p w:rsidR="005032B7" w:rsidRPr="005032B7" w:rsidRDefault="005032B7" w:rsidP="00DA0647">
      <w:pPr>
        <w:jc w:val="both"/>
        <w:rPr>
          <w:rFonts w:ascii="Times New Roman" w:hAnsi="Times New Roman" w:cs="Times New Roman"/>
        </w:rPr>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lastRenderedPageBreak/>
        <w:t xml:space="preserve">2.3.11. Расстояние между жилыми домами* </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8B045D" w:rsidTr="005032B7">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Высота дома </w:t>
            </w:r>
          </w:p>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между длинными сторонами и торцами зданий с окнами из жилых комнат</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 xml:space="preserve"> (не менее), м </w:t>
            </w:r>
          </w:p>
        </w:tc>
      </w:tr>
      <w:tr w:rsidR="005032B7" w:rsidRPr="008B045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jc w:val="both"/>
              <w:rPr>
                <w:rFonts w:ascii="Times New Roman" w:hAnsi="Times New Roman" w:cs="Times New Roman"/>
              </w:rPr>
            </w:pPr>
          </w:p>
        </w:tc>
      </w:tr>
    </w:tbl>
    <w:p w:rsidR="005032B7" w:rsidRDefault="005032B7" w:rsidP="00DA0647">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DA0647">
      <w:pPr>
        <w:pStyle w:val="a4"/>
        <w:spacing w:after="0"/>
        <w:jc w:val="both"/>
      </w:pPr>
    </w:p>
    <w:p w:rsidR="005032B7" w:rsidRPr="005032B7" w:rsidRDefault="005032B7" w:rsidP="00DA0647">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DA0647">
      <w:pPr>
        <w:pStyle w:val="Default"/>
        <w:ind w:firstLine="708"/>
        <w:jc w:val="both"/>
        <w:rPr>
          <w:rFonts w:ascii="Times New Roman" w:hAnsi="Times New Roman" w:cs="Times New Roman"/>
        </w:rPr>
      </w:pPr>
    </w:p>
    <w:p w:rsidR="005032B7" w:rsidRPr="005032B7" w:rsidRDefault="005032B7" w:rsidP="00DA0647">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110"/>
        <w:gridCol w:w="1255"/>
        <w:gridCol w:w="1110"/>
        <w:gridCol w:w="1255"/>
        <w:gridCol w:w="1110"/>
        <w:gridCol w:w="1257"/>
        <w:gridCol w:w="1158"/>
      </w:tblGrid>
      <w:tr w:rsidR="005032B7" w:rsidRPr="008B045D" w:rsidTr="005032B7">
        <w:trPr>
          <w:trHeight w:val="489"/>
        </w:trPr>
        <w:tc>
          <w:tcPr>
            <w:tcW w:w="836" w:type="pct"/>
            <w:vMerge w:val="restar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Нормативный разрыв </w:t>
            </w:r>
          </w:p>
        </w:tc>
        <w:tc>
          <w:tcPr>
            <w:tcW w:w="4164" w:type="pct"/>
            <w:gridSpan w:val="7"/>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Поголовье (шт.), не более </w:t>
            </w:r>
          </w:p>
        </w:tc>
      </w:tr>
      <w:tr w:rsidR="005032B7" w:rsidRPr="008B045D" w:rsidTr="005032B7">
        <w:trPr>
          <w:trHeight w:val="490"/>
        </w:trPr>
        <w:tc>
          <w:tcPr>
            <w:tcW w:w="836" w:type="pct"/>
            <w:vMerge/>
          </w:tcPr>
          <w:p w:rsidR="005032B7" w:rsidRPr="008B045D" w:rsidRDefault="005032B7" w:rsidP="00DA0647">
            <w:pPr>
              <w:pStyle w:val="Default"/>
              <w:jc w:val="both"/>
              <w:rPr>
                <w:rFonts w:ascii="Times New Roman" w:hAnsi="Times New Roman" w:cs="Times New Roman"/>
              </w:rPr>
            </w:pP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свиньи</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коровы, бычки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овцы, козы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кролики-матки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птица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лошади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нутрии, песцы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5032B7" w:rsidRPr="008B045D" w:rsidTr="005032B7">
        <w:trPr>
          <w:trHeight w:val="220"/>
        </w:trPr>
        <w:tc>
          <w:tcPr>
            <w:tcW w:w="836"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м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633"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560"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63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84" w:type="pct"/>
          </w:tcPr>
          <w:p w:rsidR="005032B7" w:rsidRPr="008B045D" w:rsidRDefault="005032B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bl>
    <w:p w:rsidR="009672A6" w:rsidRDefault="009672A6" w:rsidP="00846BF9">
      <w:pPr>
        <w:pStyle w:val="Default"/>
        <w:jc w:val="both"/>
        <w:rPr>
          <w:rFonts w:ascii="Times New Roman" w:hAnsi="Times New Roman" w:cs="Times New Roman"/>
        </w:rPr>
      </w:pP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DA0647">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DA0647">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DA0647">
      <w:pPr>
        <w:pStyle w:val="a6"/>
        <w:spacing w:after="0"/>
        <w:jc w:val="both"/>
        <w:rPr>
          <w:rFonts w:ascii="Times New Roman" w:hAnsi="Times New Roman" w:cs="Times New Roman"/>
        </w:rPr>
      </w:pP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8B045D" w:rsidTr="005032B7">
        <w:tc>
          <w:tcPr>
            <w:tcW w:w="663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границ соседнего участка, м</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3,0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4,0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2,0</w:t>
            </w:r>
          </w:p>
        </w:tc>
      </w:tr>
      <w:tr w:rsidR="005032B7" w:rsidRPr="008B045D" w:rsidTr="005032B7">
        <w:tc>
          <w:tcPr>
            <w:tcW w:w="663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b/>
              </w:rPr>
            </w:pPr>
            <w:r w:rsidRPr="008B045D">
              <w:rPr>
                <w:rFonts w:ascii="Times New Roman" w:hAnsi="Times New Roman" w:cs="Times New Roman"/>
                <w:b/>
              </w:rPr>
              <w:t>1,0</w:t>
            </w:r>
          </w:p>
        </w:tc>
      </w:tr>
    </w:tbl>
    <w:p w:rsidR="005032B7" w:rsidRPr="005032B7" w:rsidRDefault="005032B7" w:rsidP="00DA0647">
      <w:pPr>
        <w:ind w:firstLine="709"/>
        <w:jc w:val="both"/>
        <w:rPr>
          <w:rFonts w:ascii="Times New Roman" w:hAnsi="Times New Roman" w:cs="Times New Roman"/>
        </w:rPr>
      </w:pPr>
    </w:p>
    <w:p w:rsidR="005032B7" w:rsidRPr="005032B7" w:rsidRDefault="005032B7" w:rsidP="00DA0647">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DA0647">
      <w:pPr>
        <w:ind w:firstLine="709"/>
        <w:jc w:val="both"/>
        <w:rPr>
          <w:rFonts w:ascii="Times New Roman" w:hAnsi="Times New Roman" w:cs="Times New Roman"/>
        </w:rPr>
      </w:pPr>
      <w:r w:rsidRPr="005032B7">
        <w:rPr>
          <w:rFonts w:ascii="Times New Roman" w:hAnsi="Times New Roman" w:cs="Times New Roman"/>
        </w:rPr>
        <w:lastRenderedPageBreak/>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DA0647">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8B045D" w:rsidTr="005032B7">
        <w:tc>
          <w:tcPr>
            <w:tcW w:w="3374"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Средний размер одной</w:t>
            </w:r>
          </w:p>
          <w:p w:rsidR="005032B7" w:rsidRPr="008B045D" w:rsidRDefault="005032B7" w:rsidP="00DA0647">
            <w:pPr>
              <w:jc w:val="both"/>
              <w:rPr>
                <w:rFonts w:ascii="Times New Roman" w:hAnsi="Times New Roman" w:cs="Times New Roman"/>
              </w:rPr>
            </w:pPr>
            <w:r w:rsidRPr="008B045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Расстояние до окон жилых и общественных зданий, м</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12</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40</w:t>
            </w:r>
          </w:p>
        </w:tc>
      </w:tr>
      <w:tr w:rsidR="005032B7" w:rsidRPr="008B045D" w:rsidTr="005032B7">
        <w:tc>
          <w:tcPr>
            <w:tcW w:w="3374"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8B045D" w:rsidRDefault="005032B7" w:rsidP="00DA0647">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8B045D" w:rsidRDefault="005032B7" w:rsidP="00DA0647">
            <w:pPr>
              <w:snapToGrid w:val="0"/>
              <w:jc w:val="both"/>
              <w:rPr>
                <w:rFonts w:ascii="Times New Roman" w:hAnsi="Times New Roman" w:cs="Times New Roman"/>
              </w:rPr>
            </w:pPr>
            <w:r w:rsidRPr="008B045D">
              <w:rPr>
                <w:rFonts w:ascii="Times New Roman" w:hAnsi="Times New Roman" w:cs="Times New Roman"/>
              </w:rPr>
              <w:t>10-50</w:t>
            </w:r>
          </w:p>
        </w:tc>
      </w:tr>
    </w:tbl>
    <w:p w:rsidR="005032B7" w:rsidRPr="00DA35B5" w:rsidRDefault="005032B7" w:rsidP="00DA0647">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DA0647">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DA0647">
      <w:pPr>
        <w:pStyle w:val="22"/>
        <w:jc w:val="both"/>
        <w:rPr>
          <w:rFonts w:ascii="Times New Roman" w:hAnsi="Times New Roman" w:cs="Times New Roman"/>
          <w:sz w:val="20"/>
        </w:rPr>
      </w:pP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DA0647">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DA0647">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DA0647">
      <w:pPr>
        <w:jc w:val="both"/>
        <w:rPr>
          <w:rFonts w:ascii="Times New Roman" w:hAnsi="Times New Roman" w:cs="Times New Roman"/>
        </w:rPr>
      </w:pPr>
    </w:p>
    <w:p w:rsid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DA0647">
      <w:pPr>
        <w:ind w:firstLine="567"/>
        <w:jc w:val="both"/>
        <w:rPr>
          <w:rFonts w:ascii="Times New Roman" w:hAnsi="Times New Roman" w:cs="Times New Roman"/>
          <w:b/>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w:t>
      </w:r>
      <w:r w:rsidRPr="0046503F">
        <w:rPr>
          <w:rFonts w:ascii="Times New Roman" w:hAnsi="Times New Roman" w:cs="Times New Roman"/>
        </w:rPr>
        <w:lastRenderedPageBreak/>
        <w:t xml:space="preserve">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DA0647">
      <w:pPr>
        <w:ind w:firstLine="567"/>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lastRenderedPageBreak/>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DA0647">
      <w:pPr>
        <w:jc w:val="both"/>
        <w:rPr>
          <w:rFonts w:ascii="Times New Roman" w:hAnsi="Times New Roman" w:cs="Times New Roman"/>
        </w:rPr>
      </w:pP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DA0647">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DA0647">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3976"/>
        <w:gridCol w:w="2968"/>
        <w:gridCol w:w="2968"/>
      </w:tblGrid>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8B045D">
              <w:rPr>
                <w:rFonts w:ascii="Times New Roman" w:hAnsi="Times New Roman" w:cs="Times New Roman"/>
              </w:rPr>
              <w:t>т.ч</w:t>
            </w:r>
            <w:proofErr w:type="spellEnd"/>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общего типа – 70% детей;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специализированного  – 3%;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100 мест - 40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100 мест – 35 м</w:t>
            </w:r>
            <w:r w:rsidRPr="008B045D">
              <w:rPr>
                <w:rFonts w:ascii="Times New Roman" w:hAnsi="Times New Roman" w:cs="Times New Roman"/>
                <w:vertAlign w:val="superscript"/>
              </w:rPr>
              <w:t>2</w:t>
            </w:r>
            <w:r w:rsidRPr="008B045D">
              <w:rPr>
                <w:rFonts w:ascii="Times New Roman" w:hAnsi="Times New Roman" w:cs="Times New Roman"/>
              </w:rPr>
              <w:t>.</w:t>
            </w:r>
            <w:r w:rsidRPr="008B045D">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Размер групповой площадки на 1 место следует принимать (не менее):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ясельного возраста – 7 40 м</w:t>
            </w:r>
            <w:r w:rsidRPr="008B045D">
              <w:rPr>
                <w:rFonts w:ascii="Times New Roman" w:hAnsi="Times New Roman" w:cs="Times New Roman"/>
                <w:vertAlign w:val="superscript"/>
              </w:rPr>
              <w:t>2</w:t>
            </w:r>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для детей дошкольного возраста – 9 м</w:t>
            </w:r>
            <w:r w:rsidRPr="008B045D">
              <w:rPr>
                <w:rFonts w:ascii="Times New Roman" w:hAnsi="Times New Roman" w:cs="Times New Roman"/>
                <w:vertAlign w:val="superscript"/>
              </w:rPr>
              <w:t>2</w:t>
            </w:r>
            <w:r w:rsidRPr="008B045D">
              <w:rPr>
                <w:rFonts w:ascii="Times New Roman" w:hAnsi="Times New Roman" w:cs="Times New Roman"/>
              </w:rPr>
              <w:t>.</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DA0647">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DA0647">
      <w:pPr>
        <w:pStyle w:val="a4"/>
        <w:spacing w:after="0"/>
        <w:ind w:firstLine="567"/>
        <w:jc w:val="both"/>
        <w:rPr>
          <w:sz w:val="20"/>
        </w:rPr>
      </w:pPr>
    </w:p>
    <w:p w:rsidR="0046503F" w:rsidRPr="0046503F" w:rsidRDefault="0046503F" w:rsidP="00DA0647">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DA0647">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DA0647">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DA0647">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46503F" w:rsidRPr="0046503F" w:rsidRDefault="0046503F" w:rsidP="00DA0647">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DA0647">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976"/>
        <w:gridCol w:w="2968"/>
        <w:gridCol w:w="2968"/>
      </w:tblGrid>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200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lastRenderedPageBreak/>
              <w:t>Устанавливается в зависимости, от демографической структуры населения исходя из обеспеченности: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неполным средним образованием – 100% детей;</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 средним образованием (10-11 </w:t>
            </w:r>
            <w:proofErr w:type="spellStart"/>
            <w:r w:rsidRPr="008B045D">
              <w:rPr>
                <w:rFonts w:ascii="Times New Roman" w:hAnsi="Times New Roman" w:cs="Times New Roman"/>
              </w:rPr>
              <w:t>кл</w:t>
            </w:r>
            <w:proofErr w:type="spellEnd"/>
            <w:r w:rsidRPr="008B045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 до 400 -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400 до 500 - </w:t>
            </w:r>
            <w:smartTag w:uri="urn:schemas-microsoft-com:office:smarttags" w:element="metricconverter">
              <w:smartTagPr>
                <w:attr w:name="ProductID" w:val="60 м2"/>
              </w:smartTagPr>
              <w:r w:rsidRPr="008B045D">
                <w:rPr>
                  <w:rFonts w:ascii="Times New Roman" w:hAnsi="Times New Roman" w:cs="Times New Roman"/>
                </w:rPr>
                <w:t>60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500 до 600 -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600 до 800 - </w:t>
            </w:r>
            <w:smartTag w:uri="urn:schemas-microsoft-com:office:smarttags" w:element="metricconverter">
              <w:smartTagPr>
                <w:attr w:name="ProductID" w:val="40 м2"/>
              </w:smartTagPr>
              <w:r w:rsidRPr="008B045D">
                <w:rPr>
                  <w:rFonts w:ascii="Times New Roman" w:hAnsi="Times New Roman" w:cs="Times New Roman"/>
                </w:rPr>
                <w:t>40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b/>
              </w:rPr>
            </w:pPr>
            <w:r w:rsidRPr="008B045D">
              <w:rPr>
                <w:rFonts w:ascii="Times New Roman" w:hAnsi="Times New Roman" w:cs="Times New Roman"/>
              </w:rPr>
              <w:t xml:space="preserve">от 800 до 1100 - </w:t>
            </w:r>
            <w:smartTag w:uri="urn:schemas-microsoft-com:office:smarttags" w:element="metricconverter">
              <w:smartTagPr>
                <w:attr w:name="ProductID" w:val="33 м2"/>
              </w:smartTagPr>
              <w:r w:rsidRPr="008B045D">
                <w:rPr>
                  <w:rFonts w:ascii="Times New Roman" w:hAnsi="Times New Roman" w:cs="Times New Roman"/>
                </w:rPr>
                <w:t>33 м2</w:t>
              </w:r>
            </w:smartTag>
            <w:r w:rsidRPr="008B045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DA0647">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DA0647">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DA0647">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DA0647">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DA0647">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DA0647">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DA0647">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46503F" w:rsidRPr="0046503F" w:rsidRDefault="0046503F" w:rsidP="00DA0647">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DA0647">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DA0647">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846BF9">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00846BF9">
        <w:t>.</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75"/>
        <w:gridCol w:w="3679"/>
        <w:gridCol w:w="1780"/>
        <w:gridCol w:w="2078"/>
      </w:tblGrid>
      <w:tr w:rsidR="0046503F" w:rsidRPr="008B045D" w:rsidTr="0046503F">
        <w:tc>
          <w:tcPr>
            <w:tcW w:w="11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32%, в том числе по видам: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спортивная школа – 20%;</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46503F">
        <w:tc>
          <w:tcPr>
            <w:tcW w:w="11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spacing w:val="-8"/>
              </w:rPr>
            </w:pPr>
            <w:r w:rsidRPr="008B045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8B045D">
                <w:rPr>
                  <w:rFonts w:ascii="Times New Roman" w:hAnsi="Times New Roman" w:cs="Times New Roman"/>
                  <w:spacing w:val="-8"/>
                </w:rPr>
                <w:t>2 га</w:t>
              </w:r>
            </w:smartTag>
            <w:r w:rsidRPr="008B045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8B045D">
                <w:rPr>
                  <w:rFonts w:ascii="Times New Roman" w:hAnsi="Times New Roman" w:cs="Times New Roman"/>
                  <w:spacing w:val="-8"/>
                </w:rPr>
                <w:t>3 га</w:t>
              </w:r>
            </w:smartTag>
          </w:p>
        </w:tc>
      </w:tr>
    </w:tbl>
    <w:p w:rsidR="0046503F" w:rsidRPr="0046503F" w:rsidRDefault="0046503F" w:rsidP="00DA064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DA0647">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DA0647">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lastRenderedPageBreak/>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851"/>
        <w:gridCol w:w="1541"/>
        <w:gridCol w:w="1989"/>
        <w:gridCol w:w="2282"/>
      </w:tblGrid>
      <w:tr w:rsidR="0046503F" w:rsidRPr="008B045D" w:rsidTr="0046503F">
        <w:tc>
          <w:tcPr>
            <w:tcW w:w="1181"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2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70-80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w:t>
            </w:r>
            <w:r w:rsidRPr="008B045D">
              <w:rPr>
                <w:rFonts w:ascii="Times New Roman" w:hAnsi="Times New Roman" w:cs="Times New Roman"/>
              </w:rPr>
              <w:t>общей площади на 1 чел.</w:t>
            </w:r>
          </w:p>
        </w:tc>
        <w:tc>
          <w:tcPr>
            <w:tcW w:w="1049"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val="restart"/>
          </w:tcPr>
          <w:p w:rsidR="0046503F" w:rsidRPr="008B045D" w:rsidRDefault="0046503F" w:rsidP="00DA0647">
            <w:pPr>
              <w:jc w:val="both"/>
              <w:rPr>
                <w:rFonts w:ascii="Times New Roman" w:hAnsi="Times New Roman" w:cs="Times New Roman"/>
                <w:spacing w:val="-10"/>
              </w:rPr>
            </w:pPr>
            <w:r w:rsidRPr="008B045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824" w:type="pct"/>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spacing w:val="-6"/>
              </w:rPr>
              <w:t xml:space="preserve"> общей площади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Спортивные залы общего пользования</w:t>
            </w:r>
          </w:p>
        </w:tc>
        <w:tc>
          <w:tcPr>
            <w:tcW w:w="7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350</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 —</w:t>
            </w: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Плоскостные сооружения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1950 </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w:t>
            </w:r>
            <w:r w:rsidRPr="008B045D">
              <w:rPr>
                <w:rFonts w:ascii="Times New Roman" w:hAnsi="Times New Roman" w:cs="Times New Roman"/>
                <w:spacing w:val="-6"/>
              </w:rPr>
              <w:t>на 1000 чел.</w:t>
            </w:r>
          </w:p>
        </w:tc>
        <w:tc>
          <w:tcPr>
            <w:tcW w:w="1049" w:type="pct"/>
          </w:tcPr>
          <w:p w:rsidR="0046503F" w:rsidRPr="008B045D" w:rsidRDefault="0046503F" w:rsidP="00DA0647">
            <w:pPr>
              <w:jc w:val="both"/>
              <w:rPr>
                <w:rFonts w:ascii="Times New Roman" w:hAnsi="Times New Roman" w:cs="Times New Roman"/>
              </w:rPr>
            </w:pPr>
          </w:p>
        </w:tc>
        <w:tc>
          <w:tcPr>
            <w:tcW w:w="1198" w:type="pct"/>
            <w:vMerge/>
          </w:tcPr>
          <w:p w:rsidR="0046503F" w:rsidRPr="008B045D" w:rsidRDefault="0046503F" w:rsidP="00DA0647">
            <w:pPr>
              <w:jc w:val="both"/>
              <w:rPr>
                <w:rFonts w:ascii="Times New Roman" w:hAnsi="Times New Roman" w:cs="Times New Roman"/>
              </w:rPr>
            </w:pPr>
          </w:p>
        </w:tc>
      </w:tr>
      <w:tr w:rsidR="0046503F" w:rsidRPr="008B045D" w:rsidTr="0046503F">
        <w:tc>
          <w:tcPr>
            <w:tcW w:w="1181"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20-25</w:t>
            </w:r>
          </w:p>
        </w:tc>
        <w:tc>
          <w:tcPr>
            <w:tcW w:w="824"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м</w:t>
            </w:r>
            <w:r w:rsidRPr="008B045D">
              <w:rPr>
                <w:rFonts w:ascii="Times New Roman" w:hAnsi="Times New Roman" w:cs="Times New Roman"/>
                <w:spacing w:val="-6"/>
                <w:vertAlign w:val="superscript"/>
              </w:rPr>
              <w:t>2</w:t>
            </w:r>
            <w:r w:rsidRPr="008B045D">
              <w:rPr>
                <w:rFonts w:ascii="Times New Roman" w:hAnsi="Times New Roman" w:cs="Times New Roman"/>
              </w:rPr>
              <w:t xml:space="preserve"> зеркала воды на 1000 чел.</w:t>
            </w:r>
          </w:p>
        </w:tc>
        <w:tc>
          <w:tcPr>
            <w:tcW w:w="104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198" w:type="pct"/>
            <w:vMerge/>
          </w:tcPr>
          <w:p w:rsidR="0046503F" w:rsidRPr="008B045D" w:rsidRDefault="0046503F" w:rsidP="00DA0647">
            <w:pPr>
              <w:jc w:val="both"/>
              <w:rPr>
                <w:rFonts w:ascii="Times New Roman" w:hAnsi="Times New Roman" w:cs="Times New Roman"/>
              </w:rPr>
            </w:pPr>
          </w:p>
        </w:tc>
      </w:tr>
    </w:tbl>
    <w:p w:rsidR="0046503F" w:rsidRDefault="0046503F" w:rsidP="00DA064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DA0647">
      <w:pPr>
        <w:pStyle w:val="a4"/>
        <w:spacing w:after="0"/>
        <w:jc w:val="both"/>
        <w:rPr>
          <w:sz w:val="20"/>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DA064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846BF9">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846BF9">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46BF9"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070"/>
        <w:gridCol w:w="1625"/>
        <w:gridCol w:w="2218"/>
        <w:gridCol w:w="1814"/>
      </w:tblGrid>
      <w:tr w:rsidR="0046503F" w:rsidRPr="008B045D" w:rsidTr="00FA2C1D">
        <w:tc>
          <w:tcPr>
            <w:tcW w:w="1106"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населенного пункта</w:t>
            </w:r>
          </w:p>
        </w:tc>
        <w:tc>
          <w:tcPr>
            <w:tcW w:w="824"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899"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106" w:type="pct"/>
            <w:shd w:val="clear" w:color="auto" w:fill="auto"/>
            <w:vAlign w:val="center"/>
          </w:tcPr>
          <w:p w:rsidR="0046503F" w:rsidRPr="008B045D" w:rsidRDefault="0046503F" w:rsidP="00DA0647">
            <w:pPr>
              <w:snapToGrid w:val="0"/>
              <w:jc w:val="both"/>
              <w:rPr>
                <w:rFonts w:ascii="Times New Roman" w:hAnsi="Times New Roman" w:cs="Times New Roman"/>
                <w:spacing w:val="-10"/>
              </w:rPr>
            </w:pPr>
            <w:r w:rsidRPr="008B045D">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площади пола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50-60</w:t>
            </w:r>
          </w:p>
        </w:tc>
        <w:tc>
          <w:tcPr>
            <w:tcW w:w="899"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Возможна организация на базе школы</w:t>
            </w:r>
          </w:p>
        </w:tc>
      </w:tr>
      <w:tr w:rsidR="0046503F" w:rsidRPr="008B045D" w:rsidTr="00FA2C1D">
        <w:trPr>
          <w:trHeight w:val="161"/>
        </w:trPr>
        <w:tc>
          <w:tcPr>
            <w:tcW w:w="1106" w:type="pct"/>
            <w:vMerge w:val="restar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Клубы, дома культуры</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 0,5 тыс. чел.</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rPr>
            </w:pPr>
            <w:proofErr w:type="spellStart"/>
            <w:r w:rsidRPr="008B045D">
              <w:rPr>
                <w:rFonts w:ascii="Times New Roman" w:hAnsi="Times New Roman" w:cs="Times New Roman"/>
              </w:rPr>
              <w:t>посет</w:t>
            </w:r>
            <w:proofErr w:type="spellEnd"/>
            <w:r w:rsidRPr="008B045D">
              <w:rPr>
                <w:rFonts w:ascii="Times New Roman" w:hAnsi="Times New Roman" w:cs="Times New Roman"/>
              </w:rPr>
              <w:t>. мест на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200</w:t>
            </w:r>
          </w:p>
        </w:tc>
        <w:tc>
          <w:tcPr>
            <w:tcW w:w="899" w:type="pct"/>
            <w:vMerge w:val="restart"/>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0,5 до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175</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1,0 до 2,0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150</w:t>
            </w:r>
          </w:p>
        </w:tc>
        <w:tc>
          <w:tcPr>
            <w:tcW w:w="899" w:type="pct"/>
            <w:vMerge/>
          </w:tcPr>
          <w:p w:rsidR="0046503F" w:rsidRPr="008B045D" w:rsidRDefault="0046503F" w:rsidP="00DA0647">
            <w:pPr>
              <w:jc w:val="both"/>
              <w:rPr>
                <w:rFonts w:ascii="Times New Roman" w:hAnsi="Times New Roman" w:cs="Times New Roman"/>
              </w:rPr>
            </w:pPr>
          </w:p>
        </w:tc>
      </w:tr>
      <w:tr w:rsidR="0046503F" w:rsidRPr="008B045D" w:rsidTr="00FA2C1D">
        <w:trPr>
          <w:trHeight w:val="177"/>
        </w:trPr>
        <w:tc>
          <w:tcPr>
            <w:tcW w:w="1106"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Дискотеки</w:t>
            </w:r>
          </w:p>
        </w:tc>
        <w:tc>
          <w:tcPr>
            <w:tcW w:w="1048"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св.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shd w:val="clear" w:color="auto" w:fill="auto"/>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мест на 1000 чел.</w:t>
            </w:r>
          </w:p>
        </w:tc>
        <w:tc>
          <w:tcPr>
            <w:tcW w:w="1123" w:type="pct"/>
            <w:shd w:val="clear" w:color="auto" w:fill="auto"/>
            <w:vAlign w:val="center"/>
          </w:tcPr>
          <w:p w:rsidR="0046503F" w:rsidRPr="008B045D" w:rsidRDefault="0046503F" w:rsidP="00DA0647">
            <w:pPr>
              <w:snapToGrid w:val="0"/>
              <w:jc w:val="both"/>
              <w:rPr>
                <w:rFonts w:ascii="Times New Roman" w:hAnsi="Times New Roman" w:cs="Times New Roman"/>
                <w:color w:val="FF0000"/>
              </w:rPr>
            </w:pPr>
            <w:r w:rsidRPr="008B045D">
              <w:rPr>
                <w:rFonts w:ascii="Times New Roman" w:hAnsi="Times New Roman" w:cs="Times New Roman"/>
              </w:rPr>
              <w:t xml:space="preserve">6 </w:t>
            </w:r>
          </w:p>
        </w:tc>
        <w:tc>
          <w:tcPr>
            <w:tcW w:w="899" w:type="pct"/>
          </w:tcPr>
          <w:p w:rsidR="0046503F" w:rsidRPr="008B045D" w:rsidRDefault="0046503F" w:rsidP="00DA0647">
            <w:pPr>
              <w:snapToGrid w:val="0"/>
              <w:jc w:val="both"/>
              <w:rPr>
                <w:rFonts w:ascii="Times New Roman" w:hAnsi="Times New Roman" w:cs="Times New Roman"/>
                <w:color w:val="FF0000"/>
              </w:rPr>
            </w:pPr>
          </w:p>
        </w:tc>
      </w:tr>
      <w:tr w:rsidR="0046503F" w:rsidRPr="008B045D" w:rsidTr="00FA2C1D">
        <w:trPr>
          <w:trHeight w:val="568"/>
        </w:trPr>
        <w:tc>
          <w:tcPr>
            <w:tcW w:w="1106" w:type="pct"/>
            <w:vMerge w:val="restart"/>
            <w:shd w:val="clear" w:color="auto" w:fill="auto"/>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lastRenderedPageBreak/>
              <w:t>Сельские массовые библиотеки (из расчета 30-мин. доступности)</w:t>
            </w: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val="restart"/>
            <w:shd w:val="clear" w:color="auto" w:fill="auto"/>
            <w:vAlign w:val="center"/>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кол. объектов. или</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1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6000-7500/5-6</w:t>
            </w:r>
          </w:p>
        </w:tc>
        <w:tc>
          <w:tcPr>
            <w:tcW w:w="899" w:type="pct"/>
            <w:vMerge w:val="restar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8B045D">
              <w:rPr>
                <w:rFonts w:ascii="Times New Roman" w:hAnsi="Times New Roman" w:cs="Times New Roman"/>
              </w:rPr>
              <w:t>чит</w:t>
            </w:r>
            <w:proofErr w:type="spellEnd"/>
            <w:r w:rsidRPr="008B045D">
              <w:rPr>
                <w:rFonts w:ascii="Times New Roman" w:hAnsi="Times New Roman" w:cs="Times New Roman"/>
              </w:rPr>
              <w:t>. места</w:t>
            </w:r>
          </w:p>
        </w:tc>
      </w:tr>
      <w:tr w:rsidR="0046503F" w:rsidRPr="008B045D" w:rsidTr="00FA2C1D">
        <w:trPr>
          <w:trHeight w:val="770"/>
        </w:trPr>
        <w:tc>
          <w:tcPr>
            <w:tcW w:w="1106" w:type="pct"/>
            <w:vMerge/>
            <w:shd w:val="clear" w:color="auto" w:fill="auto"/>
          </w:tcPr>
          <w:p w:rsidR="0046503F" w:rsidRPr="008B045D" w:rsidRDefault="0046503F" w:rsidP="00DA0647">
            <w:pPr>
              <w:jc w:val="both"/>
              <w:rPr>
                <w:rFonts w:ascii="Times New Roman" w:hAnsi="Times New Roman" w:cs="Times New Roman"/>
              </w:rPr>
            </w:pPr>
          </w:p>
        </w:tc>
        <w:tc>
          <w:tcPr>
            <w:tcW w:w="1048"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более 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24" w:type="pct"/>
            <w:vMerge/>
            <w:shd w:val="clear" w:color="auto" w:fill="auto"/>
            <w:vAlign w:val="center"/>
          </w:tcPr>
          <w:p w:rsidR="0046503F" w:rsidRPr="008B045D" w:rsidRDefault="0046503F" w:rsidP="00DA0647">
            <w:pPr>
              <w:jc w:val="both"/>
              <w:rPr>
                <w:rFonts w:ascii="Times New Roman" w:hAnsi="Times New Roman" w:cs="Times New Roman"/>
              </w:rPr>
            </w:pPr>
          </w:p>
        </w:tc>
        <w:tc>
          <w:tcPr>
            <w:tcW w:w="1123" w:type="pct"/>
            <w:shd w:val="clear" w:color="auto" w:fill="auto"/>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 на 1 тыс. чел. 5000-6000/4-5</w:t>
            </w:r>
          </w:p>
        </w:tc>
        <w:tc>
          <w:tcPr>
            <w:tcW w:w="899" w:type="pct"/>
            <w:vMerge/>
          </w:tcPr>
          <w:p w:rsidR="0046503F" w:rsidRPr="008B045D" w:rsidRDefault="0046503F" w:rsidP="00DA0647">
            <w:pPr>
              <w:jc w:val="both"/>
              <w:rPr>
                <w:rFonts w:ascii="Times New Roman" w:hAnsi="Times New Roman" w:cs="Times New Roman"/>
              </w:rPr>
            </w:pPr>
          </w:p>
        </w:tc>
      </w:tr>
    </w:tbl>
    <w:p w:rsidR="0046503F" w:rsidRPr="00FA2C1D" w:rsidRDefault="0046503F" w:rsidP="00DA064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A064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A064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DA0647">
      <w:pPr>
        <w:pStyle w:val="22"/>
        <w:ind w:left="0" w:firstLine="0"/>
        <w:jc w:val="both"/>
        <w:rPr>
          <w:rFonts w:ascii="Times New Roman" w:hAnsi="Times New Roman" w:cs="Times New Roman"/>
        </w:rPr>
      </w:pP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DA0647">
      <w:pPr>
        <w:pStyle w:val="a6"/>
        <w:spacing w:after="0"/>
        <w:ind w:firstLine="567"/>
        <w:jc w:val="both"/>
        <w:rPr>
          <w:rFonts w:ascii="Times New Roman" w:hAnsi="Times New Roman" w:cs="Times New Roman"/>
        </w:rPr>
      </w:pPr>
    </w:p>
    <w:p w:rsidR="00FA2C1D"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00"/>
        <w:gridCol w:w="2308"/>
        <w:gridCol w:w="2070"/>
      </w:tblGrid>
      <w:tr w:rsidR="0046503F" w:rsidRPr="008B045D" w:rsidTr="00FA2C1D">
        <w:tc>
          <w:tcPr>
            <w:tcW w:w="88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койко-место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50 коек – </w:t>
            </w:r>
            <w:smartTag w:uri="urn:schemas-microsoft-com:office:smarttags" w:element="metricconverter">
              <w:smartTagPr>
                <w:attr w:name="ProductID" w:val="150 м2"/>
              </w:smartTagPr>
              <w:r w:rsidRPr="008B045D">
                <w:rPr>
                  <w:rFonts w:ascii="Times New Roman" w:hAnsi="Times New Roman" w:cs="Times New Roman"/>
                </w:rPr>
                <w:t>150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50-100 коек – 150-</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100-200 коек – 100-</w:t>
            </w:r>
            <w:smartTag w:uri="urn:schemas-microsoft-com:office:smarttags" w:element="metricconverter">
              <w:smartTagPr>
                <w:attr w:name="ProductID" w:val="80 м2"/>
              </w:smartTagPr>
              <w:r w:rsidRPr="008B045D">
                <w:rPr>
                  <w:rFonts w:ascii="Times New Roman" w:hAnsi="Times New Roman" w:cs="Times New Roman"/>
                  <w:spacing w:val="-2"/>
                </w:rPr>
                <w:t>80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spacing w:val="-2"/>
              </w:rPr>
            </w:pPr>
            <w:r w:rsidRPr="008B045D">
              <w:rPr>
                <w:rFonts w:ascii="Times New Roman" w:hAnsi="Times New Roman" w:cs="Times New Roman"/>
                <w:spacing w:val="-2"/>
              </w:rPr>
              <w:t>200-400 коек – 80-</w:t>
            </w:r>
            <w:smartTag w:uri="urn:schemas-microsoft-com:office:smarttags" w:element="metricconverter">
              <w:smartTagPr>
                <w:attr w:name="ProductID" w:val="75 м2"/>
              </w:smartTagPr>
              <w:r w:rsidRPr="008B045D">
                <w:rPr>
                  <w:rFonts w:ascii="Times New Roman" w:hAnsi="Times New Roman" w:cs="Times New Roman"/>
                  <w:spacing w:val="-2"/>
                </w:rPr>
                <w:t>75 м2</w:t>
              </w:r>
            </w:smartTag>
            <w:r w:rsidRPr="008B045D">
              <w:rPr>
                <w:rFonts w:ascii="Times New Roman" w:hAnsi="Times New Roman" w:cs="Times New Roman"/>
                <w:spacing w:val="-2"/>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400-800 коек – 75-</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15-ти минутной доступности на спец. автомашине.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пределах зоны 30-минутной доступности на спец. автомобиле</w:t>
            </w: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ind w:right="-53"/>
              <w:jc w:val="both"/>
              <w:rPr>
                <w:rFonts w:ascii="Times New Roman" w:hAnsi="Times New Roman" w:cs="Times New Roman"/>
                <w:spacing w:val="-8"/>
              </w:rPr>
            </w:pPr>
            <w:r w:rsidRPr="008B045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 га"/>
              </w:smartTagPr>
              <w:r w:rsidRPr="008B045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88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Аптеки</w:t>
            </w:r>
          </w:p>
        </w:tc>
        <w:tc>
          <w:tcPr>
            <w:tcW w:w="98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w:t>
            </w:r>
            <w:r w:rsidRPr="008B045D">
              <w:rPr>
                <w:rFonts w:ascii="Times New Roman" w:hAnsi="Times New Roman" w:cs="Times New Roman"/>
                <w:lang w:val="en-US"/>
              </w:rPr>
              <w:t>II</w:t>
            </w:r>
            <w:r w:rsidRPr="008B045D">
              <w:rPr>
                <w:rFonts w:ascii="Times New Roman" w:hAnsi="Times New Roman" w:cs="Times New Roman"/>
              </w:rPr>
              <w:t xml:space="preserve"> группа - </w:t>
            </w: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w:t>
            </w:r>
            <w:r w:rsidRPr="008B045D">
              <w:rPr>
                <w:rFonts w:ascii="Times New Roman" w:hAnsi="Times New Roman" w:cs="Times New Roman"/>
                <w:lang w:val="en-US"/>
              </w:rPr>
              <w:t>V</w:t>
            </w:r>
            <w:r w:rsidRPr="008B045D">
              <w:rPr>
                <w:rFonts w:ascii="Times New Roman" w:hAnsi="Times New Roman" w:cs="Times New Roman"/>
              </w:rPr>
              <w:t xml:space="preserve"> группа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lang w:val="en-US"/>
              </w:rPr>
              <w:t xml:space="preserve">VI-VII </w:t>
            </w:r>
            <w:r w:rsidRPr="008B045D">
              <w:rPr>
                <w:rFonts w:ascii="Times New Roman" w:hAnsi="Times New Roman" w:cs="Times New Roman"/>
              </w:rPr>
              <w:t xml:space="preserve">группа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Могут быть встроенными в жилые и общественные здания.</w:t>
            </w:r>
          </w:p>
        </w:tc>
      </w:tr>
    </w:tbl>
    <w:p w:rsidR="0046503F" w:rsidRPr="00FA2C1D" w:rsidRDefault="0046503F" w:rsidP="00DA0647">
      <w:pPr>
        <w:pStyle w:val="a7"/>
        <w:jc w:val="both"/>
        <w:rPr>
          <w:b w:val="0"/>
          <w:szCs w:val="24"/>
          <w:u w:val="single"/>
        </w:rPr>
      </w:pPr>
      <w:r w:rsidRPr="00FA2C1D">
        <w:rPr>
          <w:b w:val="0"/>
          <w:szCs w:val="24"/>
          <w:u w:val="single"/>
        </w:rPr>
        <w:t xml:space="preserve">Примечания: </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DA0647">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D4C7F" w:rsidRPr="0046503F" w:rsidRDefault="0046503F" w:rsidP="00846BF9">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DA0647">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92"/>
        <w:gridCol w:w="3860"/>
        <w:gridCol w:w="2524"/>
      </w:tblGrid>
      <w:tr w:rsidR="0046503F" w:rsidRPr="008B045D" w:rsidTr="00FA2C1D">
        <w:tc>
          <w:tcPr>
            <w:tcW w:w="133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450" w:type="pct"/>
            <w:vMerge w:val="restar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 изм.</w:t>
            </w:r>
          </w:p>
        </w:tc>
        <w:tc>
          <w:tcPr>
            <w:tcW w:w="3220" w:type="pct"/>
            <w:gridSpan w:val="2"/>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Максимальный расчетный показатель</w:t>
            </w:r>
          </w:p>
        </w:tc>
      </w:tr>
      <w:tr w:rsidR="0046503F" w:rsidRPr="008B045D" w:rsidTr="00FA2C1D">
        <w:trPr>
          <w:trHeight w:val="243"/>
        </w:trPr>
        <w:tc>
          <w:tcPr>
            <w:tcW w:w="1330" w:type="pct"/>
            <w:vMerge/>
          </w:tcPr>
          <w:p w:rsidR="0046503F" w:rsidRPr="008B045D" w:rsidRDefault="0046503F" w:rsidP="00DA0647">
            <w:pPr>
              <w:jc w:val="both"/>
              <w:rPr>
                <w:rFonts w:ascii="Times New Roman" w:hAnsi="Times New Roman" w:cs="Times New Roman"/>
              </w:rPr>
            </w:pPr>
          </w:p>
        </w:tc>
        <w:tc>
          <w:tcPr>
            <w:tcW w:w="450" w:type="pct"/>
            <w:vMerge/>
          </w:tcPr>
          <w:p w:rsidR="0046503F" w:rsidRPr="008B045D" w:rsidRDefault="0046503F" w:rsidP="00DA0647">
            <w:pPr>
              <w:jc w:val="both"/>
              <w:rPr>
                <w:rFonts w:ascii="Times New Roman" w:hAnsi="Times New Roman" w:cs="Times New Roman"/>
              </w:rPr>
            </w:pP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многоквартирной и малоэтажной жилой застройки</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зона индивидуальной жилой застройки</w:t>
            </w:r>
          </w:p>
        </w:tc>
      </w:tr>
      <w:tr w:rsidR="0046503F" w:rsidRPr="008B045D" w:rsidTr="00FA2C1D">
        <w:trPr>
          <w:trHeight w:val="243"/>
        </w:trPr>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Поликлиника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800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1000</w:t>
            </w:r>
          </w:p>
        </w:tc>
      </w:tr>
      <w:tr w:rsidR="0046503F" w:rsidRPr="008B045D" w:rsidTr="00FA2C1D">
        <w:tc>
          <w:tcPr>
            <w:tcW w:w="133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Аптека</w:t>
            </w:r>
          </w:p>
        </w:tc>
        <w:tc>
          <w:tcPr>
            <w:tcW w:w="450"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м</w:t>
            </w:r>
          </w:p>
        </w:tc>
        <w:tc>
          <w:tcPr>
            <w:tcW w:w="194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300</w:t>
            </w:r>
          </w:p>
        </w:tc>
        <w:tc>
          <w:tcPr>
            <w:tcW w:w="1273"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600</w:t>
            </w:r>
          </w:p>
        </w:tc>
      </w:tr>
    </w:tbl>
    <w:p w:rsidR="0046503F" w:rsidRPr="0046503F" w:rsidRDefault="0046503F" w:rsidP="00DA0647">
      <w:pPr>
        <w:jc w:val="both"/>
        <w:rPr>
          <w:rFonts w:ascii="Times New Roman" w:hAnsi="Times New Roman" w:cs="Times New Roman"/>
        </w:rPr>
      </w:pPr>
    </w:p>
    <w:p w:rsidR="0046503F" w:rsidRPr="0046503F" w:rsidRDefault="0046503F" w:rsidP="00846BF9">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w:t>
      </w:r>
      <w:r w:rsidR="00846BF9">
        <w:rPr>
          <w:rFonts w:ascii="Times New Roman" w:hAnsi="Times New Roman" w:cs="Times New Roman"/>
        </w:rPr>
        <w:t>мин. доступности на транспорте.</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DA0647">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sz w:val="24"/>
            <w:szCs w:val="24"/>
          </w:rPr>
          <w:t>30 м</w:t>
        </w:r>
      </w:smartTag>
      <w:r w:rsidR="0046503F" w:rsidRPr="0046503F">
        <w:rPr>
          <w:rFonts w:ascii="Times New Roman" w:hAnsi="Times New Roman"/>
          <w:sz w:val="24"/>
          <w:szCs w:val="24"/>
        </w:rPr>
        <w:t>;</w:t>
      </w:r>
    </w:p>
    <w:p w:rsidR="0046503F" w:rsidRPr="00846BF9" w:rsidRDefault="00FA2C1D" w:rsidP="00846BF9">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0046503F"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sz w:val="24"/>
            <w:szCs w:val="24"/>
          </w:rPr>
          <w:t>15 м</w:t>
        </w:r>
      </w:smartTag>
      <w:r w:rsidR="00846BF9">
        <w:rPr>
          <w:rFonts w:ascii="Times New Roman" w:hAnsi="Times New Roman"/>
          <w:sz w:val="24"/>
          <w:szCs w:val="24"/>
        </w:rPr>
        <w:t>.</w:t>
      </w:r>
    </w:p>
    <w:p w:rsidR="00FA2C1D"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49"/>
        <w:gridCol w:w="2243"/>
        <w:gridCol w:w="2393"/>
      </w:tblGrid>
      <w:tr w:rsidR="0046503F" w:rsidRPr="008B045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Магазины, </w:t>
            </w:r>
          </w:p>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Торговые центры </w:t>
            </w:r>
            <w:r w:rsidR="002779AC" w:rsidRPr="008B045D">
              <w:rPr>
                <w:rFonts w:ascii="Times New Roman" w:hAnsi="Times New Roman" w:cs="Times New Roman"/>
              </w:rPr>
              <w:t>сельского поселения</w:t>
            </w:r>
            <w:r w:rsidRPr="008B045D">
              <w:rPr>
                <w:rFonts w:ascii="Times New Roman" w:hAnsi="Times New Roman" w:cs="Times New Roman"/>
              </w:rPr>
              <w:t xml:space="preserve"> с числом жителей, тыс. чел.:</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xml:space="preserve">. – 0,1 -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св.1 до 3 – 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8B045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roofErr w:type="spellStart"/>
            <w:r w:rsidRPr="008B045D">
              <w:rPr>
                <w:rFonts w:ascii="Times New Roman" w:hAnsi="Times New Roman" w:cs="Times New Roman"/>
              </w:rPr>
              <w:t>Продовольст</w:t>
            </w:r>
            <w:proofErr w:type="spellEnd"/>
            <w:r w:rsidRPr="008B045D">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roofErr w:type="spellStart"/>
            <w:r w:rsidRPr="008B045D">
              <w:rPr>
                <w:rFonts w:ascii="Times New Roman" w:hAnsi="Times New Roman" w:cs="Times New Roman"/>
              </w:rPr>
              <w:t>Непродоволь-ственные</w:t>
            </w:r>
            <w:proofErr w:type="spellEnd"/>
            <w:r w:rsidRPr="008B045D">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200</w:t>
            </w:r>
          </w:p>
        </w:tc>
        <w:tc>
          <w:tcPr>
            <w:tcW w:w="973" w:type="pct"/>
            <w:vMerge/>
            <w:tcBorders>
              <w:left w:val="single" w:sz="4" w:space="0" w:color="000000"/>
            </w:tcBorders>
            <w:vAlign w:val="center"/>
          </w:tcPr>
          <w:p w:rsidR="0046503F" w:rsidRPr="008B045D" w:rsidRDefault="0046503F" w:rsidP="00DA0647">
            <w:pPr>
              <w:jc w:val="both"/>
              <w:rPr>
                <w:rFonts w:ascii="Times New Roman" w:hAnsi="Times New Roman" w:cs="Times New Roman"/>
              </w:rPr>
            </w:pPr>
          </w:p>
        </w:tc>
        <w:tc>
          <w:tcPr>
            <w:tcW w:w="1272" w:type="pct"/>
            <w:vMerge/>
            <w:tcBorders>
              <w:left w:val="single" w:sz="4" w:space="0" w:color="000000"/>
            </w:tcBorders>
          </w:tcPr>
          <w:p w:rsidR="0046503F" w:rsidRPr="008B045D" w:rsidRDefault="0046503F" w:rsidP="00DA064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46503F" w:rsidRPr="008B045D" w:rsidTr="00FA2C1D">
        <w:trPr>
          <w:trHeight w:val="3675"/>
        </w:trPr>
        <w:tc>
          <w:tcPr>
            <w:tcW w:w="6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торговой площади рыночного комплекса:</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600 м2"/>
              </w:smartTagPr>
              <w:r w:rsidRPr="008B045D">
                <w:rPr>
                  <w:rFonts w:ascii="Times New Roman" w:hAnsi="Times New Roman" w:cs="Times New Roman"/>
                </w:rPr>
                <w:t>600 м</w:t>
              </w:r>
              <w:r w:rsidRPr="008B045D">
                <w:rPr>
                  <w:rFonts w:ascii="Times New Roman" w:hAnsi="Times New Roman" w:cs="Times New Roman"/>
                  <w:vertAlign w:val="superscript"/>
                </w:rPr>
                <w:t>2</w:t>
              </w:r>
            </w:smartTag>
            <w:r w:rsidRPr="008B045D">
              <w:rPr>
                <w:rFonts w:ascii="Times New Roman" w:hAnsi="Times New Roman" w:cs="Times New Roman"/>
              </w:rPr>
              <w:t xml:space="preserve"> – </w:t>
            </w:r>
            <w:smartTag w:uri="urn:schemas-microsoft-com:office:smarttags" w:element="metricconverter">
              <w:smartTagPr>
                <w:attr w:name="ProductID" w:val="14 м2"/>
              </w:smartTagPr>
              <w:r w:rsidRPr="008B045D">
                <w:rPr>
                  <w:rFonts w:ascii="Times New Roman" w:hAnsi="Times New Roman" w:cs="Times New Roman"/>
                </w:rPr>
                <w:t>14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св.3000 м2 – </w:t>
            </w:r>
            <w:smartTag w:uri="urn:schemas-microsoft-com:office:smarttags" w:element="metricconverter">
              <w:smartTagPr>
                <w:attr w:name="ProductID" w:val="7 м2"/>
              </w:smartTagPr>
              <w:r w:rsidRPr="008B045D">
                <w:rPr>
                  <w:rFonts w:ascii="Times New Roman" w:hAnsi="Times New Roman" w:cs="Times New Roman"/>
                </w:rPr>
                <w:t>7 м2</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8B045D">
                <w:rPr>
                  <w:rFonts w:ascii="Times New Roman" w:hAnsi="Times New Roman" w:cs="Times New Roman"/>
                </w:rPr>
                <w:t>6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8B045D" w:rsidTr="00FA2C1D">
        <w:trPr>
          <w:trHeight w:val="5227"/>
        </w:trPr>
        <w:tc>
          <w:tcPr>
            <w:tcW w:w="658" w:type="pct"/>
            <w:tcBorders>
              <w:top w:val="single" w:sz="4" w:space="0" w:color="000000"/>
              <w:left w:val="single" w:sz="4" w:space="0" w:color="000000"/>
              <w:bottom w:val="single" w:sz="4" w:space="0" w:color="000000"/>
            </w:tcBorders>
          </w:tcPr>
          <w:p w:rsidR="0046503F" w:rsidRPr="008B045D" w:rsidRDefault="00FA2C1D" w:rsidP="00DA0647">
            <w:pPr>
              <w:snapToGrid w:val="0"/>
              <w:jc w:val="both"/>
              <w:rPr>
                <w:rFonts w:ascii="Times New Roman" w:hAnsi="Times New Roman" w:cs="Times New Roman"/>
              </w:rPr>
            </w:pPr>
            <w:r w:rsidRPr="008B045D">
              <w:rPr>
                <w:rFonts w:ascii="Times New Roman" w:hAnsi="Times New Roman" w:cs="Times New Roman"/>
              </w:rPr>
              <w:t>П</w:t>
            </w:r>
            <w:r w:rsidR="0046503F" w:rsidRPr="008B045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мест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100 мест, при числе мест: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w:t>
            </w:r>
            <w:smartTag w:uri="urn:schemas-microsoft-com:office:smarttags" w:element="metricconverter">
              <w:smartTagPr>
                <w:attr w:name="ProductID" w:val="50 м2"/>
              </w:smartTagPr>
              <w:r w:rsidRPr="008B045D">
                <w:rPr>
                  <w:rFonts w:ascii="Times New Roman" w:hAnsi="Times New Roman" w:cs="Times New Roman"/>
                </w:rPr>
                <w:t>50 м2</w:t>
              </w:r>
            </w:smartTag>
            <w:r w:rsidRPr="008B045D">
              <w:rPr>
                <w:rFonts w:ascii="Times New Roman" w:hAnsi="Times New Roman" w:cs="Times New Roman"/>
              </w:rPr>
              <w:t xml:space="preserve"> – 0,2 - </w:t>
            </w:r>
            <w:smartTag w:uri="urn:schemas-microsoft-com:office:smarttags" w:element="metricconverter">
              <w:smartTagPr>
                <w:attr w:name="ProductID" w:val="0,25 га"/>
              </w:smartTagPr>
              <w:r w:rsidRPr="008B045D">
                <w:rPr>
                  <w:rFonts w:ascii="Times New Roman" w:hAnsi="Times New Roman" w:cs="Times New Roman"/>
                </w:rPr>
                <w:t>0,25 га</w:t>
              </w:r>
            </w:smartTag>
            <w:r w:rsidRPr="008B045D">
              <w:rPr>
                <w:rFonts w:ascii="Times New Roman" w:hAnsi="Times New Roman" w:cs="Times New Roman"/>
              </w:rPr>
              <w:t xml:space="preserve">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св.50 до 150 – 0,2-</w:t>
            </w:r>
            <w:smartTag w:uri="urn:schemas-microsoft-com:office:smarttags" w:element="metricconverter">
              <w:smartTagPr>
                <w:attr w:name="ProductID" w:val="0,15 га"/>
              </w:smartTagPr>
              <w:r w:rsidRPr="008B045D">
                <w:rPr>
                  <w:rFonts w:ascii="Times New Roman" w:hAnsi="Times New Roman" w:cs="Times New Roman"/>
                </w:rPr>
                <w:t>0,15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св.150 – </w:t>
            </w:r>
            <w:smartTag w:uri="urn:schemas-microsoft-com:office:smarttags" w:element="metricconverter">
              <w:smartTagPr>
                <w:attr w:name="ProductID" w:val="0,1 га"/>
              </w:smartTagPr>
              <w:r w:rsidRPr="008B045D">
                <w:rPr>
                  <w:rFonts w:ascii="Times New Roman" w:hAnsi="Times New Roman" w:cs="Times New Roman"/>
                </w:rPr>
                <w:t>0,1 га</w:t>
              </w:r>
            </w:smartTag>
            <w:r w:rsidRPr="008B045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12"/>
              </w:rPr>
            </w:pPr>
            <w:r w:rsidRPr="008B045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8B045D" w:rsidRDefault="0046503F" w:rsidP="00DA0647">
            <w:pPr>
              <w:jc w:val="both"/>
              <w:rPr>
                <w:rFonts w:ascii="Times New Roman" w:hAnsi="Times New Roman" w:cs="Times New Roman"/>
                <w:spacing w:val="-12"/>
              </w:rPr>
            </w:pPr>
            <w:r w:rsidRPr="008B045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8B045D">
                <w:rPr>
                  <w:rFonts w:ascii="Times New Roman" w:hAnsi="Times New Roman" w:cs="Times New Roman"/>
                  <w:spacing w:val="-12"/>
                </w:rPr>
                <w:t>300 кг</w:t>
              </w:r>
            </w:smartTag>
            <w:r w:rsidRPr="008B045D">
              <w:rPr>
                <w:rFonts w:ascii="Times New Roman" w:hAnsi="Times New Roman" w:cs="Times New Roman"/>
                <w:spacing w:val="-12"/>
              </w:rPr>
              <w:t xml:space="preserve"> в сутки на 1 тыс. чел.</w:t>
            </w:r>
          </w:p>
        </w:tc>
      </w:tr>
    </w:tbl>
    <w:p w:rsidR="0046503F" w:rsidRPr="0046503F" w:rsidRDefault="0046503F" w:rsidP="00DA0647">
      <w:pPr>
        <w:pStyle w:val="a6"/>
        <w:spacing w:after="0"/>
        <w:jc w:val="both"/>
        <w:rPr>
          <w:rFonts w:ascii="Times New Roman" w:hAnsi="Times New Roman" w:cs="Times New Roman"/>
          <w:b/>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63"/>
        <w:gridCol w:w="4084"/>
        <w:gridCol w:w="3265"/>
      </w:tblGrid>
      <w:tr w:rsidR="0046503F" w:rsidRPr="008B045D" w:rsidTr="00FA2C1D">
        <w:tc>
          <w:tcPr>
            <w:tcW w:w="129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129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tabs>
                <w:tab w:val="right" w:pos="4464"/>
              </w:tabs>
              <w:jc w:val="both"/>
              <w:rPr>
                <w:rFonts w:ascii="Times New Roman" w:hAnsi="Times New Roman" w:cs="Times New Roman"/>
              </w:rPr>
            </w:pPr>
            <w:r w:rsidRPr="008B045D">
              <w:rPr>
                <w:rFonts w:ascii="Times New Roman" w:hAnsi="Times New Roman" w:cs="Times New Roman"/>
              </w:rPr>
              <w:t xml:space="preserve">до 200 до 300 - </w:t>
            </w:r>
            <w:smartTag w:uri="urn:schemas-microsoft-com:office:smarttags" w:element="metricconverter">
              <w:smartTagPr>
                <w:attr w:name="ProductID" w:val="70 м2"/>
              </w:smartTagPr>
              <w:r w:rsidRPr="008B045D">
                <w:rPr>
                  <w:rFonts w:ascii="Times New Roman" w:hAnsi="Times New Roman" w:cs="Times New Roman"/>
                </w:rPr>
                <w:t>70 м2</w:t>
              </w:r>
            </w:smartTag>
            <w:r w:rsidRPr="008B045D">
              <w:rPr>
                <w:rFonts w:ascii="Times New Roman" w:hAnsi="Times New Roman" w:cs="Times New Roman"/>
              </w:rPr>
              <w:t>;</w:t>
            </w:r>
            <w:r w:rsidRPr="008B045D">
              <w:rPr>
                <w:rFonts w:ascii="Times New Roman" w:hAnsi="Times New Roman" w:cs="Times New Roman"/>
              </w:rPr>
              <w:tab/>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300 до 500 – </w:t>
            </w:r>
            <w:smartTag w:uri="urn:schemas-microsoft-com:office:smarttags" w:element="metricconverter">
              <w:smartTagPr>
                <w:attr w:name="ProductID" w:val="65 м2"/>
              </w:smartTagPr>
              <w:r w:rsidRPr="008B045D">
                <w:rPr>
                  <w:rFonts w:ascii="Times New Roman" w:hAnsi="Times New Roman" w:cs="Times New Roman"/>
                </w:rPr>
                <w:t>65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500 и более – </w:t>
            </w:r>
            <w:smartTag w:uri="urn:schemas-microsoft-com:office:smarttags" w:element="metricconverter">
              <w:smartTagPr>
                <w:attr w:name="ProductID" w:val="45 м2"/>
              </w:smartTagPr>
              <w:r w:rsidRPr="008B045D">
                <w:rPr>
                  <w:rFonts w:ascii="Times New Roman" w:hAnsi="Times New Roman" w:cs="Times New Roman"/>
                </w:rPr>
                <w:t>45 м2</w:t>
              </w:r>
            </w:smartTag>
            <w:r w:rsidRPr="008B045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относительно основного участка</w:t>
            </w:r>
          </w:p>
        </w:tc>
      </w:tr>
    </w:tbl>
    <w:p w:rsidR="0046503F" w:rsidRPr="0046503F" w:rsidRDefault="0046503F" w:rsidP="00DA0647">
      <w:pPr>
        <w:jc w:val="both"/>
        <w:rPr>
          <w:rFonts w:ascii="Times New Roman" w:hAnsi="Times New Roman" w:cs="Times New Roman"/>
        </w:rPr>
      </w:pPr>
    </w:p>
    <w:p w:rsidR="0046503F" w:rsidRPr="0046503F" w:rsidRDefault="00FA2C1D" w:rsidP="00DA0647">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1851"/>
        <w:gridCol w:w="1390"/>
        <w:gridCol w:w="3047"/>
      </w:tblGrid>
      <w:tr w:rsidR="0046503F" w:rsidRPr="008B045D" w:rsidTr="00FA2C1D">
        <w:tc>
          <w:tcPr>
            <w:tcW w:w="1854"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Учреждение</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727"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562"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vAlign w:val="center"/>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lastRenderedPageBreak/>
              <w:t>Дом-интернат для взрослых с физическими нарушениями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28</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Дом-интернат для детей инвалидов</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20</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Детские дома-интернаты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4до17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8B045D">
                <w:rPr>
                  <w:rFonts w:ascii="Times New Roman" w:hAnsi="Times New Roman" w:cs="Times New Roman"/>
                </w:rPr>
                <w:t>150 кв. м</w:t>
              </w:r>
            </w:smartTag>
            <w:r w:rsidRPr="008B045D">
              <w:rPr>
                <w:rFonts w:ascii="Times New Roman" w:hAnsi="Times New Roman" w:cs="Times New Roman"/>
              </w:rPr>
              <w:t>, не считая площади хозяйственной зоны и площади застройки.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1000 детей</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центров на 50000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r>
      <w:tr w:rsidR="0046503F" w:rsidRPr="008B045D" w:rsidTr="00FA2C1D">
        <w:tc>
          <w:tcPr>
            <w:tcW w:w="1854" w:type="pct"/>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Психоневрологические интернаты  (с 18 лет)</w:t>
            </w:r>
          </w:p>
        </w:tc>
        <w:tc>
          <w:tcPr>
            <w:tcW w:w="856"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3</w:t>
            </w:r>
          </w:p>
        </w:tc>
        <w:tc>
          <w:tcPr>
            <w:tcW w:w="727"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мест на 1000 чел.</w:t>
            </w:r>
          </w:p>
        </w:tc>
        <w:tc>
          <w:tcPr>
            <w:tcW w:w="1562"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На одно место при вместимости учреждений:</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до 200 - </w:t>
            </w:r>
            <w:smartTag w:uri="urn:schemas-microsoft-com:office:smarttags" w:element="metricconverter">
              <w:smartTagPr>
                <w:attr w:name="ProductID" w:val="125 м2"/>
              </w:smartTagPr>
              <w:r w:rsidRPr="008B045D">
                <w:rPr>
                  <w:rFonts w:ascii="Times New Roman" w:hAnsi="Times New Roman" w:cs="Times New Roman"/>
                </w:rPr>
                <w:t>125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200 до 400 – </w:t>
            </w:r>
            <w:smartTag w:uri="urn:schemas-microsoft-com:office:smarttags" w:element="metricconverter">
              <w:smartTagPr>
                <w:attr w:name="ProductID" w:val="100 м2"/>
              </w:smartTagPr>
              <w:r w:rsidRPr="008B045D">
                <w:rPr>
                  <w:rFonts w:ascii="Times New Roman" w:hAnsi="Times New Roman" w:cs="Times New Roman"/>
                </w:rPr>
                <w:t>100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400 до 600 – </w:t>
            </w:r>
            <w:smartTag w:uri="urn:schemas-microsoft-com:office:smarttags" w:element="metricconverter">
              <w:smartTagPr>
                <w:attr w:name="ProductID" w:val="80 м2"/>
              </w:smartTagPr>
              <w:r w:rsidRPr="008B045D">
                <w:rPr>
                  <w:rFonts w:ascii="Times New Roman" w:hAnsi="Times New Roman" w:cs="Times New Roman"/>
                </w:rPr>
                <w:t>80 м2</w:t>
              </w:r>
            </w:smartTag>
            <w:r w:rsidRPr="008B045D">
              <w:rPr>
                <w:rFonts w:ascii="Times New Roman" w:hAnsi="Times New Roman" w:cs="Times New Roman"/>
              </w:rPr>
              <w:t>.</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684"/>
        <w:gridCol w:w="1627"/>
        <w:gridCol w:w="1488"/>
        <w:gridCol w:w="1158"/>
        <w:gridCol w:w="1709"/>
        <w:gridCol w:w="2282"/>
      </w:tblGrid>
      <w:tr w:rsidR="001D4C7F" w:rsidRPr="008B045D" w:rsidTr="001D4C7F">
        <w:tc>
          <w:tcPr>
            <w:tcW w:w="1664" w:type="pct"/>
            <w:gridSpan w:val="2"/>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На 10 рабочих мест для предприятий мощностью:</w:t>
            </w:r>
          </w:p>
          <w:p w:rsidR="0046503F" w:rsidRPr="008B045D" w:rsidRDefault="0046503F" w:rsidP="00DA0647">
            <w:pPr>
              <w:jc w:val="both"/>
              <w:rPr>
                <w:rFonts w:ascii="Times New Roman" w:hAnsi="Times New Roman" w:cs="Times New Roman"/>
                <w:spacing w:val="-6"/>
              </w:rPr>
            </w:pPr>
            <w:r w:rsidRPr="008B045D">
              <w:rPr>
                <w:rFonts w:ascii="Times New Roman" w:hAnsi="Times New Roman" w:cs="Times New Roman"/>
                <w:spacing w:val="-6"/>
              </w:rPr>
              <w:t>от 10 до 50 – 0,1-</w:t>
            </w:r>
            <w:smartTag w:uri="urn:schemas-microsoft-com:office:smarttags" w:element="metricconverter">
              <w:smartTagPr>
                <w:attr w:name="ProductID" w:val="0,2 га"/>
              </w:smartTagPr>
              <w:r w:rsidRPr="008B045D">
                <w:rPr>
                  <w:rFonts w:ascii="Times New Roman" w:hAnsi="Times New Roman" w:cs="Times New Roman"/>
                  <w:spacing w:val="-6"/>
                </w:rPr>
                <w:t>0,2 га</w:t>
              </w:r>
            </w:smartTag>
            <w:r w:rsidRPr="008B045D">
              <w:rPr>
                <w:rFonts w:ascii="Times New Roman" w:hAnsi="Times New Roman" w:cs="Times New Roman"/>
                <w:spacing w:val="-6"/>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от 50 до 150 – 0,05-</w:t>
            </w:r>
            <w:smartTag w:uri="urn:schemas-microsoft-com:office:smarttags" w:element="metricconverter">
              <w:smartTagPr>
                <w:attr w:name="ProductID" w:val="0,08 га"/>
              </w:smartTagPr>
              <w:r w:rsidRPr="008B045D">
                <w:rPr>
                  <w:rFonts w:ascii="Times New Roman" w:hAnsi="Times New Roman" w:cs="Times New Roman"/>
                </w:rPr>
                <w:t>0,08 га</w:t>
              </w:r>
            </w:smartTag>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св. 150 – 0,03-</w:t>
            </w:r>
            <w:smartTag w:uri="urn:schemas-microsoft-com:office:smarttags" w:element="metricconverter">
              <w:smartTagPr>
                <w:attr w:name="ProductID" w:val="0,04 га"/>
              </w:smartTagPr>
              <w:r w:rsidRPr="008B045D">
                <w:rPr>
                  <w:rFonts w:ascii="Times New Roman" w:hAnsi="Times New Roman" w:cs="Times New Roman"/>
                </w:rPr>
                <w:t>0,04 га</w:t>
              </w:r>
            </w:smartTag>
            <w:r w:rsidRPr="008B045D">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2 га"/>
              </w:smartTagPr>
              <w:r w:rsidRPr="008B045D">
                <w:rPr>
                  <w:rFonts w:ascii="Times New Roman" w:hAnsi="Times New Roman" w:cs="Times New Roman"/>
                </w:rPr>
                <w:t>1,2 га</w:t>
              </w:r>
            </w:smartTag>
            <w:r w:rsidRPr="008B045D">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spacing w:val="-4"/>
              </w:rPr>
            </w:pPr>
            <w:r w:rsidRPr="008B045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8B045D">
                <w:rPr>
                  <w:rFonts w:ascii="Times New Roman" w:hAnsi="Times New Roman" w:cs="Times New Roman"/>
                  <w:spacing w:val="-4"/>
                </w:rPr>
                <w:t>40 кг</w:t>
              </w:r>
            </w:smartTag>
            <w:r w:rsidRPr="008B045D">
              <w:rPr>
                <w:rFonts w:ascii="Times New Roman" w:hAnsi="Times New Roman" w:cs="Times New Roman"/>
                <w:spacing w:val="-4"/>
              </w:rPr>
              <w:t>. в смену.</w:t>
            </w: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1,0 га"/>
              </w:smartTagPr>
              <w:r w:rsidRPr="008B045D">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кг. вещей в смену на </w:t>
            </w:r>
            <w:r w:rsidRPr="008B045D">
              <w:rPr>
                <w:rFonts w:ascii="Times New Roman" w:hAnsi="Times New Roman" w:cs="Times New Roman"/>
              </w:rPr>
              <w:lastRenderedPageBreak/>
              <w:t>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0,1-</w:t>
            </w:r>
            <w:smartTag w:uri="urn:schemas-microsoft-com:office:smarttags" w:element="metricconverter">
              <w:smartTagPr>
                <w:attr w:name="ProductID" w:val="0,2 га"/>
              </w:smartTagPr>
              <w:r w:rsidRPr="008B045D">
                <w:rPr>
                  <w:rFonts w:ascii="Times New Roman" w:hAnsi="Times New Roman" w:cs="Times New Roman"/>
                </w:rPr>
                <w:t>0,2 га</w:t>
              </w:r>
            </w:smartTag>
            <w:r w:rsidRPr="008B045D">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rPr>
          <w:trHeight w:val="276"/>
        </w:trPr>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jc w:val="both"/>
              <w:rPr>
                <w:rFonts w:ascii="Times New Roman" w:hAnsi="Times New Roman" w:cs="Times New Roman"/>
              </w:rPr>
            </w:pPr>
          </w:p>
        </w:tc>
      </w:tr>
      <w:tr w:rsidR="001D4C7F" w:rsidRPr="008B045D" w:rsidTr="001D4C7F">
        <w:tc>
          <w:tcPr>
            <w:tcW w:w="846"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Бани </w:t>
            </w:r>
          </w:p>
        </w:tc>
        <w:tc>
          <w:tcPr>
            <w:tcW w:w="81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0,2-</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DA064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DA0647">
      <w:pPr>
        <w:pStyle w:val="a4"/>
        <w:spacing w:after="0"/>
        <w:jc w:val="both"/>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608"/>
        <w:gridCol w:w="1780"/>
        <w:gridCol w:w="2524"/>
      </w:tblGrid>
      <w:tr w:rsidR="0046503F" w:rsidRPr="008B045D" w:rsidTr="00FA2C1D">
        <w:tc>
          <w:tcPr>
            <w:tcW w:w="2829"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Макс. расчетный показатель для сельских населенных пунктов</w:t>
            </w:r>
          </w:p>
        </w:tc>
      </w:tr>
      <w:tr w:rsidR="0046503F" w:rsidRPr="008B045D" w:rsidTr="00FA2C1D">
        <w:trPr>
          <w:trHeight w:val="243"/>
        </w:trPr>
        <w:tc>
          <w:tcPr>
            <w:tcW w:w="2829"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800 - 2000</w:t>
            </w:r>
          </w:p>
        </w:tc>
      </w:tr>
    </w:tbl>
    <w:p w:rsidR="0046503F" w:rsidRPr="00FA2C1D" w:rsidRDefault="0046503F" w:rsidP="00DA0647">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DA0647">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DA0647">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A0647">
      <w:pPr>
        <w:pStyle w:val="a6"/>
        <w:spacing w:after="0"/>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89"/>
        <w:gridCol w:w="1851"/>
        <w:gridCol w:w="1955"/>
        <w:gridCol w:w="2880"/>
        <w:gridCol w:w="1537"/>
      </w:tblGrid>
      <w:tr w:rsidR="0046503F" w:rsidRPr="008B045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w:t>
            </w:r>
            <w:proofErr w:type="spellStart"/>
            <w:r w:rsidRPr="008B045D">
              <w:rPr>
                <w:rFonts w:ascii="Times New Roman" w:hAnsi="Times New Roman" w:cs="Times New Roman"/>
              </w:rPr>
              <w:t>операц</w:t>
            </w:r>
            <w:proofErr w:type="spellEnd"/>
            <w:r w:rsidRPr="008B045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 кол. операционных касс, га на объект:</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3 кассы – </w:t>
            </w:r>
            <w:smartTag w:uri="urn:schemas-microsoft-com:office:smarttags" w:element="metricconverter">
              <w:smartTagPr>
                <w:attr w:name="ProductID" w:val="0,05 га"/>
              </w:smartTagPr>
              <w:r w:rsidRPr="008B045D">
                <w:rPr>
                  <w:rFonts w:ascii="Times New Roman" w:hAnsi="Times New Roman" w:cs="Times New Roman"/>
                </w:rPr>
                <w:t>0,05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20 касс – </w:t>
            </w:r>
            <w:smartTag w:uri="urn:schemas-microsoft-com:office:smarttags" w:element="metricconverter">
              <w:smartTagPr>
                <w:attr w:name="ProductID" w:val="0,4 га"/>
              </w:smartTagPr>
              <w:r w:rsidRPr="008B045D">
                <w:rPr>
                  <w:rFonts w:ascii="Times New Roman" w:hAnsi="Times New Roman" w:cs="Times New Roman"/>
                </w:rPr>
                <w:t>0,4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1 объект на 1-10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Для населенного пункта численностью:</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0,5-2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 0,3-</w:t>
            </w:r>
            <w:smartTag w:uri="urn:schemas-microsoft-com:office:smarttags" w:element="metricconverter">
              <w:smartTagPr>
                <w:attr w:name="ProductID" w:val="0,35 га"/>
              </w:smartTagPr>
              <w:r w:rsidRPr="008B045D">
                <w:rPr>
                  <w:rFonts w:ascii="Times New Roman" w:hAnsi="Times New Roman" w:cs="Times New Roman"/>
                </w:rPr>
                <w:t>0,35 га</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2-6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 – 0,4-</w:t>
            </w:r>
            <w:smartTag w:uri="urn:schemas-microsoft-com:office:smarttags" w:element="metricconverter">
              <w:smartTagPr>
                <w:attr w:name="ProductID" w:val="0,45 га"/>
              </w:smartTagPr>
              <w:r w:rsidRPr="008B045D">
                <w:rPr>
                  <w:rFonts w:ascii="Times New Roman" w:hAnsi="Times New Roman" w:cs="Times New Roman"/>
                </w:rPr>
                <w:t>0,45 га</w:t>
              </w:r>
            </w:smartTag>
            <w:r w:rsidRPr="008B045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1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Поселковых и сельских органов власти, м2 на 1 сотрудника: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47"/>
        <w:gridCol w:w="2341"/>
        <w:gridCol w:w="1843"/>
      </w:tblGrid>
      <w:tr w:rsidR="0046503F" w:rsidRPr="008B045D" w:rsidTr="00FA2C1D">
        <w:tc>
          <w:tcPr>
            <w:tcW w:w="95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м2 на одно место при числе мест гостиницы:</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от 25 до 100 – </w:t>
            </w:r>
            <w:smartTag w:uri="urn:schemas-microsoft-com:office:smarttags" w:element="metricconverter">
              <w:smartTagPr>
                <w:attr w:name="ProductID" w:val="55 м2"/>
              </w:smartTagPr>
              <w:r w:rsidRPr="008B045D">
                <w:rPr>
                  <w:rFonts w:ascii="Times New Roman" w:hAnsi="Times New Roman" w:cs="Times New Roman"/>
                </w:rPr>
                <w:t>55 м2</w:t>
              </w:r>
            </w:smartTag>
            <w:r w:rsidRPr="008B045D">
              <w:rPr>
                <w:rFonts w:ascii="Times New Roman" w:hAnsi="Times New Roman" w:cs="Times New Roman"/>
              </w:rPr>
              <w:t>;</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св. 100 – </w:t>
            </w:r>
            <w:smartTag w:uri="urn:schemas-microsoft-com:office:smarttags" w:element="metricconverter">
              <w:smartTagPr>
                <w:attr w:name="ProductID" w:val="30 м2"/>
              </w:smartTagPr>
              <w:r w:rsidRPr="008B045D">
                <w:rPr>
                  <w:rFonts w:ascii="Times New Roman" w:hAnsi="Times New Roman" w:cs="Times New Roman"/>
                </w:rPr>
                <w:t>30 м2</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3 га"/>
              </w:smartTagPr>
              <w:r w:rsidRPr="008B045D">
                <w:rPr>
                  <w:rFonts w:ascii="Times New Roman" w:hAnsi="Times New Roman" w:cs="Times New Roman"/>
                </w:rPr>
                <w:t>0,3 га</w:t>
              </w:r>
            </w:smartTag>
            <w:r w:rsidRPr="008B045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p>
        </w:tc>
      </w:tr>
      <w:tr w:rsidR="0046503F" w:rsidRPr="008B045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Пункты приема вторичного сырья</w:t>
            </w:r>
          </w:p>
        </w:tc>
        <w:tc>
          <w:tcPr>
            <w:tcW w:w="898"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1</w:t>
            </w:r>
          </w:p>
        </w:tc>
        <w:tc>
          <w:tcPr>
            <w:tcW w:w="973" w:type="pct"/>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кол. объектов на 20 тыс. чел.</w:t>
            </w:r>
          </w:p>
        </w:tc>
        <w:tc>
          <w:tcPr>
            <w:tcW w:w="1272" w:type="pct"/>
            <w:vAlign w:val="center"/>
          </w:tcPr>
          <w:p w:rsidR="0046503F" w:rsidRPr="008B045D" w:rsidRDefault="0046503F" w:rsidP="00DA0647">
            <w:pPr>
              <w:jc w:val="both"/>
              <w:rPr>
                <w:rFonts w:ascii="Times New Roman" w:hAnsi="Times New Roman" w:cs="Times New Roman"/>
              </w:rPr>
            </w:pPr>
            <w:smartTag w:uri="urn:schemas-microsoft-com:office:smarttags" w:element="metricconverter">
              <w:smartTagPr>
                <w:attr w:name="ProductID" w:val="0,01 га"/>
              </w:smartTagPr>
              <w:r w:rsidRPr="008B045D">
                <w:rPr>
                  <w:rFonts w:ascii="Times New Roman" w:hAnsi="Times New Roman" w:cs="Times New Roman"/>
                </w:rPr>
                <w:t>0,01 га</w:t>
              </w:r>
            </w:smartTag>
            <w:r w:rsidRPr="008B045D">
              <w:rPr>
                <w:rFonts w:ascii="Times New Roman" w:hAnsi="Times New Roman" w:cs="Times New Roman"/>
              </w:rPr>
              <w:t xml:space="preserve"> на 1 объект</w:t>
            </w:r>
          </w:p>
        </w:tc>
        <w:tc>
          <w:tcPr>
            <w:tcW w:w="899" w:type="pct"/>
          </w:tcPr>
          <w:p w:rsidR="0046503F" w:rsidRPr="008B045D" w:rsidRDefault="0046503F" w:rsidP="00DA0647">
            <w:pPr>
              <w:jc w:val="both"/>
              <w:rPr>
                <w:rFonts w:ascii="Times New Roman" w:hAnsi="Times New Roman" w:cs="Times New Roman"/>
              </w:rPr>
            </w:pP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 </w:t>
            </w:r>
            <w:proofErr w:type="spellStart"/>
            <w:r w:rsidRPr="008B045D">
              <w:rPr>
                <w:rFonts w:ascii="Times New Roman" w:hAnsi="Times New Roman" w:cs="Times New Roman"/>
              </w:rPr>
              <w:t>пож</w:t>
            </w:r>
            <w:proofErr w:type="spellEnd"/>
            <w:r w:rsidRPr="008B045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0,5-</w:t>
            </w:r>
            <w:smartTag w:uri="urn:schemas-microsoft-com:office:smarttags" w:element="metricconverter">
              <w:smartTagPr>
                <w:attr w:name="ProductID" w:val="2 га"/>
              </w:smartTagPr>
              <w:r w:rsidRPr="008B045D">
                <w:rPr>
                  <w:rFonts w:ascii="Times New Roman" w:hAnsi="Times New Roman" w:cs="Times New Roman"/>
                </w:rPr>
                <w:t>2 га</w:t>
              </w:r>
            </w:smartTag>
            <w:r w:rsidRPr="008B045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Количество </w:t>
            </w:r>
            <w:proofErr w:type="spellStart"/>
            <w:r w:rsidRPr="008B045D">
              <w:rPr>
                <w:rFonts w:ascii="Times New Roman" w:hAnsi="Times New Roman" w:cs="Times New Roman"/>
              </w:rPr>
              <w:t>пож</w:t>
            </w:r>
            <w:proofErr w:type="spellEnd"/>
            <w:r w:rsidRPr="008B045D">
              <w:rPr>
                <w:rFonts w:ascii="Times New Roman" w:hAnsi="Times New Roman" w:cs="Times New Roman"/>
              </w:rPr>
              <w:t>. машин зависит от размера территории населенного пункта или их групп</w:t>
            </w:r>
          </w:p>
        </w:tc>
      </w:tr>
      <w:tr w:rsidR="0046503F" w:rsidRPr="008B045D" w:rsidTr="00FA2C1D">
        <w:tc>
          <w:tcPr>
            <w:tcW w:w="958"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smartTag w:uri="urn:schemas-microsoft-com:office:smarttags" w:element="metricconverter">
              <w:smartTagPr>
                <w:attr w:name="ProductID" w:val="0,24 га"/>
              </w:smartTagPr>
              <w:r w:rsidRPr="008B045D">
                <w:rPr>
                  <w:rFonts w:ascii="Times New Roman" w:hAnsi="Times New Roman" w:cs="Times New Roman"/>
                </w:rPr>
                <w:t>0,24 га</w:t>
              </w:r>
            </w:smartTag>
            <w:r w:rsidRPr="008B045D">
              <w:rPr>
                <w:rFonts w:ascii="Times New Roman" w:hAnsi="Times New Roman" w:cs="Times New Roman"/>
              </w:rPr>
              <w:t xml:space="preserve"> на 1 тыс. чел., </w:t>
            </w:r>
          </w:p>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но не более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DA0647">
      <w:pPr>
        <w:jc w:val="both"/>
        <w:rPr>
          <w:rFonts w:ascii="Times New Roman" w:hAnsi="Times New Roman" w:cs="Times New Roman"/>
        </w:rPr>
      </w:pP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DA0647">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DA0647">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DA0647">
      <w:pPr>
        <w:pStyle w:val="a6"/>
        <w:spacing w:after="0"/>
        <w:ind w:firstLine="567"/>
        <w:jc w:val="both"/>
        <w:rPr>
          <w:rFonts w:ascii="Times New Roman" w:hAnsi="Times New Roman" w:cs="Times New Roman"/>
        </w:rPr>
      </w:pPr>
    </w:p>
    <w:p w:rsidR="0046503F" w:rsidRPr="0046503F" w:rsidRDefault="0046503F" w:rsidP="00DA064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705"/>
        <w:gridCol w:w="1747"/>
        <w:gridCol w:w="2504"/>
        <w:gridCol w:w="1956"/>
      </w:tblGrid>
      <w:tr w:rsidR="0046503F" w:rsidRPr="008B045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8B045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До водозаборных сооружений</w:t>
            </w: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i/>
                <w:color w:val="FF0000"/>
              </w:rPr>
            </w:pPr>
          </w:p>
        </w:tc>
      </w:tr>
      <w:tr w:rsidR="0046503F" w:rsidRPr="008B045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8B045D">
                <w:rPr>
                  <w:rFonts w:ascii="Times New Roman" w:hAnsi="Times New Roman" w:cs="Times New Roman"/>
                </w:rPr>
                <w:t>40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Не менее 1000</w:t>
            </w:r>
          </w:p>
          <w:p w:rsidR="0046503F" w:rsidRPr="008B045D" w:rsidRDefault="0046503F" w:rsidP="00DA0647">
            <w:pPr>
              <w:ind w:right="-104"/>
              <w:jc w:val="both"/>
              <w:rPr>
                <w:rFonts w:ascii="Times New Roman" w:hAnsi="Times New Roman" w:cs="Times New Roman"/>
              </w:rPr>
            </w:pPr>
            <w:r w:rsidRPr="008B045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8B045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8B045D">
                <w:rPr>
                  <w:rFonts w:ascii="Times New Roman" w:hAnsi="Times New Roman" w:cs="Times New Roman"/>
                </w:rPr>
                <w:t>20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8B045D">
                <w:rPr>
                  <w:rFonts w:ascii="Times New Roman" w:hAnsi="Times New Roman" w:cs="Times New Roman"/>
                </w:rPr>
                <w:t>10 га</w:t>
              </w:r>
            </w:smartTag>
            <w:r w:rsidRPr="008B045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snapToGrid w:val="0"/>
              <w:jc w:val="both"/>
              <w:rPr>
                <w:rFonts w:ascii="Times New Roman" w:hAnsi="Times New Roman" w:cs="Times New Roman"/>
              </w:rPr>
            </w:pPr>
            <w:r w:rsidRPr="008B045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r w:rsidR="0046503F" w:rsidRPr="008B045D" w:rsidTr="00FA2C1D">
        <w:tc>
          <w:tcPr>
            <w:tcW w:w="1931" w:type="pct"/>
            <w:tcBorders>
              <w:top w:val="single" w:sz="4" w:space="0" w:color="000000"/>
              <w:left w:val="single" w:sz="4" w:space="0" w:color="000000"/>
              <w:bottom w:val="single" w:sz="4" w:space="0" w:color="000000"/>
            </w:tcBorders>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8B045D" w:rsidRDefault="0046503F" w:rsidP="00DA0647">
            <w:pPr>
              <w:jc w:val="both"/>
              <w:rPr>
                <w:rFonts w:ascii="Times New Roman" w:hAnsi="Times New Roman" w:cs="Times New Roman"/>
              </w:rPr>
            </w:pPr>
            <w:r w:rsidRPr="008B045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8B045D" w:rsidRDefault="0046503F" w:rsidP="00DA0647">
            <w:pPr>
              <w:snapToGrid w:val="0"/>
              <w:jc w:val="both"/>
              <w:rPr>
                <w:rFonts w:ascii="Times New Roman" w:hAnsi="Times New Roman" w:cs="Times New Roman"/>
              </w:rPr>
            </w:pPr>
          </w:p>
        </w:tc>
      </w:tr>
    </w:tbl>
    <w:p w:rsidR="0046503F" w:rsidRPr="0046503F" w:rsidRDefault="0046503F" w:rsidP="00DA0647">
      <w:pPr>
        <w:pStyle w:val="a4"/>
        <w:spacing w:after="0"/>
        <w:jc w:val="both"/>
        <w:rPr>
          <w:u w:val="single"/>
        </w:rPr>
      </w:pPr>
      <w:r w:rsidRPr="0046503F">
        <w:rPr>
          <w:u w:val="single"/>
        </w:rPr>
        <w:t xml:space="preserve">Примечания: </w:t>
      </w:r>
    </w:p>
    <w:p w:rsidR="0046503F" w:rsidRPr="0046503F" w:rsidRDefault="0046503F" w:rsidP="00DA064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DA0647">
      <w:pPr>
        <w:pStyle w:val="22"/>
        <w:ind w:left="0" w:firstLine="0"/>
        <w:jc w:val="both"/>
        <w:rPr>
          <w:rFonts w:ascii="Times New Roman" w:hAnsi="Times New Roman" w:cs="Times New Roman"/>
          <w:b/>
        </w:rPr>
      </w:pPr>
    </w:p>
    <w:p w:rsidR="0046503F" w:rsidRPr="0046503F" w:rsidRDefault="0046503F" w:rsidP="00DA0647">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DA064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258"/>
        <w:gridCol w:w="4661"/>
      </w:tblGrid>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 п/п</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Элементы территории</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Удельная площадь, м</w:t>
            </w:r>
            <w:r w:rsidRPr="008B045D">
              <w:rPr>
                <w:rFonts w:ascii="Times New Roman" w:hAnsi="Times New Roman" w:cs="Times New Roman"/>
                <w:vertAlign w:val="superscript"/>
              </w:rPr>
              <w:t>2</w:t>
            </w:r>
            <w:r w:rsidRPr="008B045D">
              <w:rPr>
                <w:rFonts w:ascii="Times New Roman" w:hAnsi="Times New Roman" w:cs="Times New Roman"/>
              </w:rPr>
              <w:t>/чел., не менее</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Территория общего пользования, в том числе участки школ</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6,6*</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2</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дошкольных учреждений</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1,0*</w:t>
            </w:r>
          </w:p>
        </w:tc>
      </w:tr>
      <w:tr w:rsidR="0046503F" w:rsidRPr="008B045D" w:rsidTr="008B045D">
        <w:tc>
          <w:tcPr>
            <w:tcW w:w="50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3</w:t>
            </w:r>
          </w:p>
        </w:tc>
        <w:tc>
          <w:tcPr>
            <w:tcW w:w="2148"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участки бытового обслуживания</w:t>
            </w:r>
          </w:p>
        </w:tc>
        <w:tc>
          <w:tcPr>
            <w:tcW w:w="2351" w:type="pct"/>
            <w:vAlign w:val="center"/>
          </w:tcPr>
          <w:p w:rsidR="0046503F" w:rsidRPr="008B045D" w:rsidRDefault="0046503F" w:rsidP="00DA0647">
            <w:pPr>
              <w:pStyle w:val="22"/>
              <w:ind w:left="0" w:firstLine="0"/>
              <w:jc w:val="both"/>
              <w:rPr>
                <w:rFonts w:ascii="Times New Roman" w:hAnsi="Times New Roman" w:cs="Times New Roman"/>
              </w:rPr>
            </w:pPr>
            <w:r w:rsidRPr="008B045D">
              <w:rPr>
                <w:rFonts w:ascii="Times New Roman" w:hAnsi="Times New Roman" w:cs="Times New Roman"/>
              </w:rPr>
              <w:t>0,8*</w:t>
            </w:r>
          </w:p>
        </w:tc>
      </w:tr>
    </w:tbl>
    <w:p w:rsidR="0046503F" w:rsidRPr="00FA2C1D" w:rsidRDefault="0046503F" w:rsidP="00DA0647">
      <w:pPr>
        <w:pStyle w:val="22"/>
        <w:ind w:left="0" w:firstLine="708"/>
        <w:jc w:val="both"/>
        <w:rPr>
          <w:rFonts w:ascii="Times New Roman" w:hAnsi="Times New Roman" w:cs="Times New Roman"/>
          <w:sz w:val="20"/>
        </w:rPr>
      </w:pPr>
      <w:r w:rsidRPr="00FA2C1D">
        <w:rPr>
          <w:rFonts w:ascii="Times New Roman" w:hAnsi="Times New Roman" w:cs="Times New Roman"/>
          <w:sz w:val="20"/>
        </w:rPr>
        <w:lastRenderedPageBreak/>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DA0647">
      <w:pPr>
        <w:pStyle w:val="Default"/>
        <w:jc w:val="both"/>
        <w:rPr>
          <w:rFonts w:ascii="Times New Roman" w:hAnsi="Times New Roman" w:cs="Times New Roman"/>
        </w:rPr>
      </w:pP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DA0647">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DA0647">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2C1D" w:rsidRDefault="00FA2C1D" w:rsidP="00DA0647">
      <w:pPr>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DA0647">
      <w:pPr>
        <w:ind w:firstLine="567"/>
        <w:jc w:val="both"/>
        <w:rPr>
          <w:rFonts w:ascii="Times New Roman" w:hAnsi="Times New Roman" w:cs="Times New Roman"/>
          <w:b/>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4.1.1. При планировке сельского поселения</w:t>
      </w:r>
      <w:r w:rsidR="00E919CD" w:rsidRPr="00E919CD">
        <w:rPr>
          <w:rFonts w:ascii="Times New Roman" w:hAnsi="Times New Roman" w:cs="Times New Roman"/>
        </w:rPr>
        <w:t xml:space="preserve"> </w:t>
      </w:r>
      <w:r w:rsidR="00E919CD">
        <w:rPr>
          <w:rFonts w:ascii="Times New Roman" w:hAnsi="Times New Roman" w:cs="Times New Roman"/>
        </w:rPr>
        <w:t xml:space="preserve">Акбердинский </w:t>
      </w:r>
      <w:r w:rsidR="00E919CD" w:rsidRPr="00B25035">
        <w:rPr>
          <w:rFonts w:ascii="Times New Roman" w:hAnsi="Times New Roman" w:cs="Times New Roman"/>
        </w:rPr>
        <w:t xml:space="preserve">сельсовет муниципального района </w:t>
      </w:r>
      <w:r w:rsidR="00E919CD">
        <w:rPr>
          <w:rFonts w:ascii="Times New Roman" w:hAnsi="Times New Roman" w:cs="Times New Roman"/>
        </w:rPr>
        <w:t>Иглинский</w:t>
      </w:r>
      <w:r w:rsidR="00E919CD" w:rsidRPr="00B25035">
        <w:rPr>
          <w:rFonts w:ascii="Times New Roman" w:hAnsi="Times New Roman" w:cs="Times New Roman"/>
        </w:rPr>
        <w:t xml:space="preserve"> район Республики Башкортостан</w:t>
      </w:r>
      <w:r w:rsidRPr="00A67C8A">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w:t>
      </w:r>
      <w:r w:rsidRPr="00A67C8A">
        <w:rPr>
          <w:rFonts w:ascii="Times New Roman" w:hAnsi="Times New Roman" w:cs="Times New Roman"/>
        </w:rPr>
        <w:lastRenderedPageBreak/>
        <w:t xml:space="preserve">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Ограждения участков должны обеспечивать возможность опор</w:t>
      </w:r>
      <w:r w:rsidR="003C56D6">
        <w:rPr>
          <w:rFonts w:ascii="Times New Roman" w:hAnsi="Times New Roman" w:cs="Times New Roman"/>
        </w:rPr>
        <w:t>ного движения мал</w:t>
      </w:r>
      <w:r w:rsidRPr="00A67C8A">
        <w:rPr>
          <w:rFonts w:ascii="Times New Roman" w:hAnsi="Times New Roman" w:cs="Times New Roman"/>
        </w:rPr>
        <w:t xml:space="preserve">омобильных групп населения через проходы и вдоль них.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Лестницы должны дублироваться пандусами, а при необходимости - другими средствами подъема.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DA0647">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Место размещения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Норма обеспеченности</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1602"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Примечание</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Но не менее одного места</w:t>
            </w: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lastRenderedPageBreak/>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10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r w:rsidR="00A67C8A" w:rsidRPr="008B045D" w:rsidTr="00A67C8A">
        <w:tc>
          <w:tcPr>
            <w:tcW w:w="478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20</w:t>
            </w:r>
          </w:p>
        </w:tc>
        <w:tc>
          <w:tcPr>
            <w:tcW w:w="1800" w:type="dxa"/>
          </w:tcPr>
          <w:p w:rsidR="00A67C8A" w:rsidRPr="008B045D" w:rsidRDefault="00A67C8A" w:rsidP="00DA0647">
            <w:pPr>
              <w:jc w:val="both"/>
              <w:rPr>
                <w:rFonts w:ascii="Times New Roman" w:hAnsi="Times New Roman" w:cs="Times New Roman"/>
              </w:rPr>
            </w:pPr>
            <w:r w:rsidRPr="008B045D">
              <w:rPr>
                <w:rFonts w:ascii="Times New Roman" w:hAnsi="Times New Roman" w:cs="Times New Roman"/>
              </w:rPr>
              <w:t>% мест от общего количества парковочных мест</w:t>
            </w:r>
          </w:p>
        </w:tc>
        <w:tc>
          <w:tcPr>
            <w:tcW w:w="1602" w:type="dxa"/>
            <w:vMerge/>
            <w:vAlign w:val="center"/>
          </w:tcPr>
          <w:p w:rsidR="00A67C8A" w:rsidRPr="008B045D" w:rsidRDefault="00A67C8A" w:rsidP="00DA0647">
            <w:pPr>
              <w:jc w:val="both"/>
              <w:rPr>
                <w:rFonts w:ascii="Times New Roman" w:hAnsi="Times New Roman" w:cs="Times New Roman"/>
              </w:rPr>
            </w:pPr>
          </w:p>
        </w:tc>
      </w:tr>
    </w:tbl>
    <w:p w:rsidR="00A67C8A" w:rsidRPr="00A67C8A" w:rsidRDefault="00A67C8A" w:rsidP="00DA0647">
      <w:pPr>
        <w:ind w:firstLine="567"/>
        <w:jc w:val="both"/>
        <w:rPr>
          <w:rFonts w:ascii="Times New Roman" w:hAnsi="Times New Roman" w:cs="Times New Roman"/>
        </w:rPr>
      </w:pP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sidR="003D5610">
        <w:rPr>
          <w:rFonts w:ascii="Times New Roman" w:hAnsi="Times New Roman" w:cs="Times New Roman"/>
        </w:rPr>
        <w:t>а</w:t>
      </w:r>
      <w:r w:rsidRPr="00A67C8A">
        <w:rPr>
          <w:rFonts w:ascii="Times New Roman" w:hAnsi="Times New Roman" w:cs="Times New Roman"/>
        </w:rPr>
        <w:t>шино</w:t>
      </w:r>
      <w:proofErr w:type="spellEnd"/>
      <w:r w:rsidRPr="00A67C8A">
        <w:rPr>
          <w:rFonts w:ascii="Times New Roman" w:hAnsi="Times New Roman" w:cs="Times New Roman"/>
        </w:rPr>
        <w:t>-место) – 21 м2.</w:t>
      </w:r>
    </w:p>
    <w:p w:rsidR="00A67C8A" w:rsidRPr="00A67C8A" w:rsidRDefault="00A67C8A" w:rsidP="00DA0647">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B53419" w:rsidRDefault="00A67C8A" w:rsidP="009E6402">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w:t>
      </w:r>
      <w:r w:rsidR="009E6402">
        <w:rPr>
          <w:rFonts w:ascii="Times New Roman" w:hAnsi="Times New Roman" w:cs="Times New Roman"/>
        </w:rPr>
        <w:t>й, использующих труд инвалидов.</w:t>
      </w:r>
    </w:p>
    <w:p w:rsidR="009E6402" w:rsidRDefault="009E6402" w:rsidP="00DA0647">
      <w:pPr>
        <w:ind w:firstLine="567"/>
        <w:jc w:val="both"/>
        <w:rPr>
          <w:rFonts w:ascii="Times New Roman" w:hAnsi="Times New Roman" w:cs="Times New Roman"/>
          <w:b/>
        </w:rPr>
      </w:pPr>
    </w:p>
    <w:p w:rsid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976C7F">
        <w:rPr>
          <w:rFonts w:ascii="Times New Roman" w:hAnsi="Times New Roman" w:cs="Times New Roman"/>
        </w:rPr>
        <w:t>Акбердинский</w:t>
      </w:r>
      <w:r w:rsidR="003C56D6">
        <w:rPr>
          <w:rFonts w:ascii="Times New Roman" w:hAnsi="Times New Roman" w:cs="Times New Roman"/>
        </w:rPr>
        <w:t xml:space="preserve"> </w:t>
      </w:r>
      <w:r w:rsidR="00852B0D"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габариты допускаемой застройки и ее назначение;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по оси улиц - 18;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FF515A" w:rsidRPr="002D062D" w:rsidRDefault="002D062D" w:rsidP="00846BF9">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042"/>
        <w:gridCol w:w="2865"/>
        <w:gridCol w:w="2359"/>
      </w:tblGrid>
      <w:tr w:rsidR="002D062D" w:rsidRPr="008B045D" w:rsidTr="002D062D">
        <w:trPr>
          <w:trHeight w:val="612"/>
        </w:trPr>
        <w:tc>
          <w:tcPr>
            <w:tcW w:w="1335" w:type="pct"/>
            <w:vMerge w:val="restar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Ширина бульвара, м </w:t>
            </w:r>
          </w:p>
        </w:tc>
        <w:tc>
          <w:tcPr>
            <w:tcW w:w="3665" w:type="pct"/>
            <w:gridSpan w:val="3"/>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Элементы территории (% от общей площади) </w:t>
            </w:r>
          </w:p>
        </w:tc>
      </w:tr>
      <w:tr w:rsidR="002D062D" w:rsidRPr="008B045D" w:rsidTr="002D062D">
        <w:trPr>
          <w:trHeight w:val="1025"/>
        </w:trPr>
        <w:tc>
          <w:tcPr>
            <w:tcW w:w="1335" w:type="pct"/>
            <w:vMerge/>
          </w:tcPr>
          <w:p w:rsidR="002D062D" w:rsidRPr="008B045D" w:rsidRDefault="002D062D" w:rsidP="00DA0647">
            <w:pPr>
              <w:pStyle w:val="Default"/>
              <w:jc w:val="both"/>
              <w:rPr>
                <w:rFonts w:ascii="Times New Roman" w:hAnsi="Times New Roman" w:cs="Times New Roman"/>
              </w:rPr>
            </w:pP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территории зеленых насаждений и водоемов</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аллеи, дорожки, площадки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и застройка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18 - 25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70 - 75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25 - 50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75 - 80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23 - 17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r>
      <w:tr w:rsidR="002D062D" w:rsidRPr="008B045D" w:rsidTr="002D062D">
        <w:trPr>
          <w:trHeight w:val="220"/>
        </w:trPr>
        <w:tc>
          <w:tcPr>
            <w:tcW w:w="133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более 50 </w:t>
            </w:r>
          </w:p>
        </w:tc>
        <w:tc>
          <w:tcPr>
            <w:tcW w:w="103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65 - 70 </w:t>
            </w:r>
          </w:p>
        </w:tc>
        <w:tc>
          <w:tcPr>
            <w:tcW w:w="1445"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30 - 25 </w:t>
            </w:r>
          </w:p>
        </w:tc>
        <w:tc>
          <w:tcPr>
            <w:tcW w:w="1190" w:type="pct"/>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 xml:space="preserve">не более 5 </w:t>
            </w: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DA0647">
      <w:pPr>
        <w:ind w:firstLine="567"/>
        <w:jc w:val="both"/>
        <w:rPr>
          <w:rFonts w:ascii="Times New Roman" w:hAnsi="Times New Roman" w:cs="Times New Roman"/>
        </w:rPr>
      </w:pPr>
    </w:p>
    <w:p w:rsidR="003C56D6" w:rsidRDefault="002D062D" w:rsidP="003C56D6">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3C56D6">
      <w:pPr>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003C56D6">
        <w:rPr>
          <w:rFonts w:ascii="Times New Roman" w:hAnsi="Times New Roman" w:cs="Times New Roman"/>
        </w:rPr>
        <w:t xml:space="preserve"> Акбердинский </w:t>
      </w:r>
      <w:r w:rsidR="003C56D6" w:rsidRPr="00B25035">
        <w:rPr>
          <w:rFonts w:ascii="Times New Roman" w:hAnsi="Times New Roman" w:cs="Times New Roman"/>
        </w:rPr>
        <w:t xml:space="preserve">сельсовет муниципального района </w:t>
      </w:r>
      <w:r w:rsidR="003C56D6">
        <w:rPr>
          <w:rFonts w:ascii="Times New Roman" w:hAnsi="Times New Roman" w:cs="Times New Roman"/>
        </w:rPr>
        <w:t>Иглинский</w:t>
      </w:r>
      <w:r w:rsidR="003C56D6" w:rsidRPr="00B25035">
        <w:rPr>
          <w:rFonts w:ascii="Times New Roman" w:hAnsi="Times New Roman" w:cs="Times New Roman"/>
        </w:rPr>
        <w:t xml:space="preserve"> район Республики Башкортостан</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846BF9">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034"/>
        <w:gridCol w:w="2315"/>
      </w:tblGrid>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Учреждения, предприятия, сооружения</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Обеспеченность на 100 отдыхающих</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Предприятия общественного питания: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кафе, закусочные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столовые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рестораны</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посадочное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28</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40</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Очаги самостоятельного приготовления пищи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Магазины:</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продовольственные</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непродовольственные</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1-1,5</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0,5-0,8</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Пункты проката</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рабочее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Киноплощадки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зрительное 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Танцевальные площадки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20-35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Спортгородки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3800-4000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Лодочные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лодки, шт.</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Бассейн</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м2 водного зеркала</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250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proofErr w:type="spellStart"/>
            <w:r w:rsidRPr="008B045D">
              <w:rPr>
                <w:rFonts w:ascii="Times New Roman" w:hAnsi="Times New Roman" w:cs="Times New Roman"/>
              </w:rPr>
              <w:t>Велолыжные</w:t>
            </w:r>
            <w:proofErr w:type="spellEnd"/>
            <w:r w:rsidRPr="008B045D">
              <w:rPr>
                <w:rFonts w:ascii="Times New Roman" w:hAnsi="Times New Roman" w:cs="Times New Roman"/>
              </w:rPr>
              <w:t xml:space="preserve"> станции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200</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Автостоянки</w:t>
            </w:r>
          </w:p>
        </w:tc>
        <w:tc>
          <w:tcPr>
            <w:tcW w:w="3034"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место</w:t>
            </w:r>
          </w:p>
        </w:tc>
        <w:tc>
          <w:tcPr>
            <w:tcW w:w="2315"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w:t>
            </w:r>
          </w:p>
        </w:tc>
      </w:tr>
      <w:tr w:rsidR="002D062D" w:rsidRPr="008B045D" w:rsidTr="008B045D">
        <w:tc>
          <w:tcPr>
            <w:tcW w:w="4506"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Пляжи общего пользования:</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пляж</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 акватория</w:t>
            </w:r>
          </w:p>
        </w:tc>
        <w:tc>
          <w:tcPr>
            <w:tcW w:w="3034"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га</w:t>
            </w:r>
          </w:p>
        </w:tc>
        <w:tc>
          <w:tcPr>
            <w:tcW w:w="2315" w:type="dxa"/>
          </w:tcPr>
          <w:p w:rsidR="002D062D" w:rsidRPr="008B045D" w:rsidRDefault="002D062D" w:rsidP="00DA0647">
            <w:pPr>
              <w:jc w:val="both"/>
              <w:rPr>
                <w:rFonts w:ascii="Times New Roman" w:hAnsi="Times New Roman" w:cs="Times New Roman"/>
              </w:rPr>
            </w:pP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0,8-1</w:t>
            </w:r>
          </w:p>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1-2</w:t>
            </w:r>
          </w:p>
        </w:tc>
      </w:tr>
    </w:tbl>
    <w:p w:rsidR="002D062D" w:rsidRPr="002D062D" w:rsidRDefault="002D062D" w:rsidP="00DA0647">
      <w:pPr>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7D6CE5">
        <w:rPr>
          <w:rFonts w:ascii="Times New Roman" w:hAnsi="Times New Roman" w:cs="Times New Roman"/>
          <w:b/>
        </w:rPr>
        <w:lastRenderedPageBreak/>
        <w:t>5</w:t>
      </w:r>
      <w:r w:rsidRPr="002D062D">
        <w:rPr>
          <w:rFonts w:ascii="Times New Roman" w:hAnsi="Times New Roman" w:cs="Times New Roman"/>
          <w:b/>
        </w:rPr>
        <w:t>.4. Расчетные показатели</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DA0647">
      <w:pPr>
        <w:pStyle w:val="Default"/>
        <w:ind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DA0647">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DA0647">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DA0647">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DA0647">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DA0647">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DA0647">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DA0647">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DA0647">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DA0647">
      <w:pPr>
        <w:pStyle w:val="a4"/>
        <w:spacing w:after="0"/>
        <w:ind w:firstLine="567"/>
        <w:jc w:val="both"/>
        <w:rPr>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DA0647">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DA0647">
      <w:pPr>
        <w:pStyle w:val="a9"/>
        <w:spacing w:after="0"/>
        <w:ind w:left="0" w:firstLine="567"/>
        <w:jc w:val="both"/>
        <w:rPr>
          <w:rFonts w:ascii="Times New Roman" w:hAnsi="Times New Roman" w:cs="Times New Roman"/>
          <w:sz w:val="20"/>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p>
        </w:tc>
        <w:tc>
          <w:tcPr>
            <w:tcW w:w="269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Единица измерения</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Норматив</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Расстояние от мест массового скопления отдыхающих</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 xml:space="preserve">не менее 50 </w:t>
            </w:r>
          </w:p>
        </w:tc>
      </w:tr>
      <w:tr w:rsidR="002D062D" w:rsidRPr="008B045D" w:rsidTr="002D062D">
        <w:tc>
          <w:tcPr>
            <w:tcW w:w="5353" w:type="dxa"/>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Норма обеспеченности</w:t>
            </w:r>
          </w:p>
        </w:tc>
        <w:tc>
          <w:tcPr>
            <w:tcW w:w="2693"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мест на 1000 посетителей</w:t>
            </w:r>
          </w:p>
        </w:tc>
        <w:tc>
          <w:tcPr>
            <w:tcW w:w="2268" w:type="dxa"/>
            <w:vAlign w:val="center"/>
          </w:tcPr>
          <w:p w:rsidR="002D062D" w:rsidRPr="008B045D" w:rsidRDefault="002D062D" w:rsidP="00DA0647">
            <w:pPr>
              <w:autoSpaceDE w:val="0"/>
              <w:autoSpaceDN w:val="0"/>
              <w:adjustRightInd w:val="0"/>
              <w:jc w:val="both"/>
              <w:rPr>
                <w:rFonts w:ascii="Times New Roman" w:hAnsi="Times New Roman" w:cs="Times New Roman"/>
              </w:rPr>
            </w:pPr>
            <w:r w:rsidRPr="008B045D">
              <w:rPr>
                <w:rFonts w:ascii="Times New Roman" w:hAnsi="Times New Roman" w:cs="Times New Roman"/>
              </w:rPr>
              <w:t>2</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DA0647">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8B045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8B045D" w:rsidRDefault="002D062D" w:rsidP="00DA064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8B045D">
                <w:rPr>
                  <w:rFonts w:ascii="Times New Roman" w:hAnsi="Times New Roman" w:cs="Times New Roman"/>
                </w:rPr>
                <w:t>5 м</w:t>
              </w:r>
            </w:smartTag>
            <w:r w:rsidRPr="008B045D">
              <w:rPr>
                <w:rFonts w:ascii="Times New Roman" w:hAnsi="Times New Roman" w:cs="Times New Roman"/>
              </w:rPr>
              <w:t xml:space="preserve"> и увеличиваются </w:t>
            </w:r>
            <w:r w:rsidRPr="008B045D">
              <w:rPr>
                <w:rFonts w:ascii="Times New Roman" w:hAnsi="Times New Roman" w:cs="Times New Roman"/>
              </w:rPr>
              <w:lastRenderedPageBreak/>
              <w:t>для деревьев с кроной большего диаметра</w:t>
            </w: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Подземной тепловой сети (стенка кана</w:t>
            </w:r>
            <w:r w:rsidR="003D5610" w:rsidRPr="008B045D">
              <w:rPr>
                <w:rFonts w:ascii="Times New Roman" w:hAnsi="Times New Roman" w:cs="Times New Roman"/>
              </w:rPr>
              <w:t xml:space="preserve">ла, тоннеля или оболочки при </w:t>
            </w:r>
            <w:proofErr w:type="spellStart"/>
            <w:r w:rsidR="003D5610" w:rsidRPr="008B045D">
              <w:rPr>
                <w:rFonts w:ascii="Times New Roman" w:hAnsi="Times New Roman" w:cs="Times New Roman"/>
              </w:rPr>
              <w:t>без</w:t>
            </w:r>
            <w:r w:rsidRPr="008B045D">
              <w:rPr>
                <w:rFonts w:ascii="Times New Roman" w:hAnsi="Times New Roman" w:cs="Times New Roman"/>
              </w:rPr>
              <w:t>канальной</w:t>
            </w:r>
            <w:proofErr w:type="spellEnd"/>
            <w:r w:rsidRPr="008B045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Pr>
        <w:tc>
          <w:tcPr>
            <w:tcW w:w="4508"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DA0647">
      <w:pPr>
        <w:pStyle w:val="Default"/>
        <w:jc w:val="both"/>
        <w:rPr>
          <w:rFonts w:ascii="Times New Roman" w:hAnsi="Times New Roman" w:cs="Times New Roman"/>
        </w:rPr>
      </w:pPr>
    </w:p>
    <w:p w:rsidR="002D062D" w:rsidRPr="002D062D" w:rsidRDefault="002D062D" w:rsidP="00DA0647">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8B045D" w:rsidTr="002D062D">
        <w:tc>
          <w:tcPr>
            <w:tcW w:w="394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м2 на 1 посетителя</w:t>
            </w:r>
          </w:p>
        </w:tc>
      </w:tr>
      <w:tr w:rsidR="002D062D" w:rsidRPr="008B045D" w:rsidTr="002D062D">
        <w:tc>
          <w:tcPr>
            <w:tcW w:w="394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jc w:val="both"/>
              <w:rPr>
                <w:rFonts w:ascii="Times New Roman" w:hAnsi="Times New Roman" w:cs="Times New Roman"/>
              </w:rPr>
            </w:pPr>
          </w:p>
        </w:tc>
      </w:tr>
    </w:tbl>
    <w:p w:rsidR="002D062D" w:rsidRPr="002D062D" w:rsidRDefault="002D062D" w:rsidP="00DA0647">
      <w:pPr>
        <w:pStyle w:val="a6"/>
        <w:spacing w:after="0"/>
        <w:jc w:val="both"/>
        <w:rPr>
          <w:rFonts w:ascii="Times New Roman" w:eastAsia="Calibri" w:hAnsi="Times New Roman" w:cs="Times New Roman"/>
          <w:lang w:eastAsia="en-US"/>
        </w:rPr>
      </w:pPr>
    </w:p>
    <w:p w:rsidR="002D062D" w:rsidRPr="002D062D" w:rsidRDefault="002D062D" w:rsidP="00846BF9">
      <w:pPr>
        <w:pStyle w:val="a6"/>
        <w:spacing w:after="0"/>
        <w:ind w:firstLine="567"/>
        <w:jc w:val="both"/>
        <w:rPr>
          <w:rFonts w:ascii="Times New Roman" w:hAnsi="Times New Roman" w:cs="Times New Roman"/>
        </w:rPr>
      </w:pPr>
      <w:r w:rsidRPr="002D062D">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DA064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8B045D" w:rsidTr="002D062D">
        <w:tc>
          <w:tcPr>
            <w:tcW w:w="3374"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 м2</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140-160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65-80</w:t>
            </w:r>
          </w:p>
        </w:tc>
      </w:tr>
      <w:tr w:rsidR="002D062D" w:rsidRPr="008B045D" w:rsidTr="002D062D">
        <w:tc>
          <w:tcPr>
            <w:tcW w:w="3374"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на 1 место 95-120</w:t>
            </w:r>
          </w:p>
        </w:tc>
      </w:tr>
    </w:tbl>
    <w:p w:rsidR="002D062D" w:rsidRPr="002D062D" w:rsidRDefault="002D062D" w:rsidP="00DA0647">
      <w:pPr>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Default="002D062D" w:rsidP="00DA0647">
      <w:pPr>
        <w:jc w:val="both"/>
        <w:rPr>
          <w:rFonts w:ascii="Times New Roman" w:hAnsi="Times New Roman" w:cs="Times New Roman"/>
        </w:rPr>
      </w:pP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w:t>
      </w:r>
      <w:r w:rsidRPr="002D062D">
        <w:rPr>
          <w:rFonts w:ascii="Times New Roman" w:hAnsi="Times New Roman" w:cs="Times New Roman"/>
        </w:rPr>
        <w:lastRenderedPageBreak/>
        <w:t xml:space="preserve">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DA0647">
      <w:pPr>
        <w:pStyle w:val="Default"/>
        <w:ind w:firstLine="567"/>
        <w:jc w:val="both"/>
        <w:rPr>
          <w:rFonts w:ascii="Times New Roman" w:hAnsi="Times New Roman" w:cs="Times New Roman"/>
          <w:sz w:val="20"/>
        </w:rPr>
      </w:pPr>
      <w:r w:rsidRPr="002D062D">
        <w:rPr>
          <w:rFonts w:ascii="Times New Roman" w:hAnsi="Times New Roman" w:cs="Times New Roman"/>
          <w:sz w:val="20"/>
        </w:rPr>
        <w:lastRenderedPageBreak/>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DA0647">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62D" w:rsidRPr="008B045D" w:rsidTr="008B045D">
        <w:trPr>
          <w:trHeight w:val="895"/>
        </w:trPr>
        <w:tc>
          <w:tcPr>
            <w:tcW w:w="2392" w:type="dxa"/>
            <w:vMerge w:val="restart"/>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Объекты</w:t>
            </w:r>
          </w:p>
        </w:tc>
        <w:tc>
          <w:tcPr>
            <w:tcW w:w="7179" w:type="dxa"/>
            <w:gridSpan w:val="3"/>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8B045D" w:rsidTr="002D062D">
              <w:trPr>
                <w:trHeight w:val="758"/>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w:t>
                  </w:r>
                  <w:r w:rsidRPr="008B045D">
                    <w:rPr>
                      <w:rFonts w:ascii="Times New Roman" w:hAnsi="Times New Roman" w:cs="Times New Roman"/>
                    </w:rPr>
                    <w:cr/>
                    <w:t>участков:</w:t>
                  </w:r>
                </w:p>
              </w:tc>
            </w:tr>
          </w:tbl>
          <w:p w:rsidR="002D062D" w:rsidRPr="008B045D" w:rsidRDefault="002D062D" w:rsidP="00DA0647">
            <w:pPr>
              <w:jc w:val="both"/>
              <w:rPr>
                <w:rFonts w:ascii="Times New Roman" w:hAnsi="Times New Roman" w:cs="Times New Roman"/>
              </w:rPr>
            </w:pPr>
          </w:p>
        </w:tc>
      </w:tr>
      <w:tr w:rsidR="002D062D" w:rsidRPr="008B045D" w:rsidTr="008B045D">
        <w:tc>
          <w:tcPr>
            <w:tcW w:w="2392" w:type="dxa"/>
            <w:vMerge/>
          </w:tcPr>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15 – 100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101 – 300</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301 и более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8615C0" w:rsidP="008615C0">
                  <w:pPr>
                    <w:pStyle w:val="Default"/>
                    <w:jc w:val="both"/>
                    <w:rPr>
                      <w:rFonts w:ascii="Times New Roman" w:hAnsi="Times New Roman" w:cs="Times New Roman"/>
                    </w:rPr>
                  </w:pPr>
                  <w:r>
                    <w:rPr>
                      <w:rFonts w:ascii="Times New Roman" w:hAnsi="Times New Roman" w:cs="Times New Roman"/>
                    </w:rPr>
                    <w:t>Сторожка с правлением объед</w:t>
                  </w:r>
                  <w:r w:rsidR="002D062D" w:rsidRPr="008B045D">
                    <w:rPr>
                      <w:rFonts w:ascii="Times New Roman" w:hAnsi="Times New Roman" w:cs="Times New Roman"/>
                    </w:rPr>
                    <w:t>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1- 0,7</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0,7 –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Магазин смешанной торговли</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2- 0,5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 – 0,2</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0,2 и менее</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756"/>
              </w:trPr>
              <w:tc>
                <w:tcPr>
                  <w:tcW w:w="0" w:type="auto"/>
                </w:tcPr>
                <w:p w:rsidR="002D062D" w:rsidRPr="008B045D" w:rsidRDefault="002D062D" w:rsidP="00DA0647">
                  <w:pPr>
                    <w:pStyle w:val="Default"/>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0,5</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0,35</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489"/>
              </w:trPr>
              <w:tc>
                <w:tcPr>
                  <w:tcW w:w="0" w:type="auto"/>
                </w:tcPr>
                <w:p w:rsidR="002D062D" w:rsidRPr="008B045D" w:rsidRDefault="008615C0" w:rsidP="00DA0647">
                  <w:pPr>
                    <w:pStyle w:val="Default"/>
                    <w:jc w:val="both"/>
                    <w:rPr>
                      <w:rFonts w:ascii="Times New Roman" w:hAnsi="Times New Roman" w:cs="Times New Roman"/>
                    </w:rPr>
                  </w:pPr>
                  <w:r>
                    <w:rPr>
                      <w:rFonts w:ascii="Times New Roman" w:hAnsi="Times New Roman" w:cs="Times New Roman"/>
                    </w:rPr>
                    <w:t xml:space="preserve">Площадки для мусора </w:t>
                  </w:r>
                  <w:r w:rsidR="002D062D" w:rsidRPr="008B045D">
                    <w:rPr>
                      <w:rFonts w:ascii="Times New Roman" w:hAnsi="Times New Roman" w:cs="Times New Roman"/>
                    </w:rPr>
                    <w:t>сборников</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0,1</w:t>
            </w:r>
          </w:p>
        </w:tc>
      </w:tr>
      <w:tr w:rsidR="002D062D" w:rsidRPr="008B045D" w:rsidTr="008B045D">
        <w:tc>
          <w:tcPr>
            <w:tcW w:w="2392" w:type="dxa"/>
          </w:tcPr>
          <w:p w:rsidR="002D062D" w:rsidRPr="008B045D" w:rsidRDefault="002D062D"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8B045D" w:rsidTr="002D062D">
              <w:trPr>
                <w:trHeight w:val="1296"/>
              </w:trPr>
              <w:tc>
                <w:tcPr>
                  <w:tcW w:w="0" w:type="auto"/>
                </w:tcPr>
                <w:p w:rsidR="002D062D" w:rsidRPr="008B045D" w:rsidRDefault="002D062D" w:rsidP="008615C0">
                  <w:pPr>
                    <w:pStyle w:val="Default"/>
                    <w:jc w:val="both"/>
                    <w:rPr>
                      <w:rFonts w:ascii="Times New Roman" w:hAnsi="Times New Roman" w:cs="Times New Roman"/>
                    </w:rPr>
                  </w:pPr>
                  <w:r w:rsidRPr="008B045D">
                    <w:rPr>
                      <w:rFonts w:ascii="Times New Roman" w:hAnsi="Times New Roman" w:cs="Times New Roman"/>
                    </w:rPr>
                    <w:t>Площадка для стоянки автомобилей при в</w:t>
                  </w:r>
                  <w:r w:rsidRPr="008B045D">
                    <w:rPr>
                      <w:rFonts w:ascii="Times New Roman" w:hAnsi="Times New Roman" w:cs="Times New Roman"/>
                    </w:rPr>
                    <w:cr/>
                    <w:t xml:space="preserve">езде на </w:t>
                  </w:r>
                  <w:r w:rsidRPr="008B045D">
                    <w:rPr>
                      <w:rFonts w:ascii="Times New Roman" w:hAnsi="Times New Roman" w:cs="Times New Roman"/>
                    </w:rPr>
                    <w:cr/>
                  </w:r>
                  <w:r w:rsidRPr="008B045D">
                    <w:rPr>
                      <w:rFonts w:ascii="Times New Roman" w:hAnsi="Times New Roman" w:cs="Times New Roman"/>
                    </w:rPr>
                    <w:cr/>
                  </w:r>
                  <w:r w:rsidR="008615C0">
                    <w:rPr>
                      <w:rFonts w:ascii="Times New Roman" w:hAnsi="Times New Roman" w:cs="Times New Roman"/>
                    </w:rPr>
                    <w:t>те</w:t>
                  </w:r>
                  <w:r w:rsidRPr="008B045D">
                    <w:rPr>
                      <w:rFonts w:ascii="Times New Roman" w:hAnsi="Times New Roman" w:cs="Times New Roman"/>
                    </w:rPr>
                    <w:t>рриторию садовод</w:t>
                  </w:r>
                  <w:r w:rsidR="008615C0">
                    <w:rPr>
                      <w:rFonts w:ascii="Times New Roman" w:hAnsi="Times New Roman" w:cs="Times New Roman"/>
                    </w:rPr>
                    <w:t>че</w:t>
                  </w:r>
                  <w:r w:rsidRPr="008B045D">
                    <w:rPr>
                      <w:rFonts w:ascii="Times New Roman" w:hAnsi="Times New Roman" w:cs="Times New Roman"/>
                    </w:rPr>
                    <w:t>ского объединения</w:t>
                  </w:r>
                </w:p>
              </w:tc>
            </w:tr>
          </w:tbl>
          <w:p w:rsidR="002D062D" w:rsidRPr="008B045D" w:rsidRDefault="002D062D" w:rsidP="00DA0647">
            <w:pPr>
              <w:jc w:val="both"/>
              <w:rPr>
                <w:rFonts w:ascii="Times New Roman" w:hAnsi="Times New Roman" w:cs="Times New Roman"/>
              </w:rPr>
            </w:pP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0,9 – 0,4</w:t>
            </w:r>
          </w:p>
        </w:tc>
        <w:tc>
          <w:tcPr>
            <w:tcW w:w="2393" w:type="dxa"/>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0,4 и менее</w:t>
            </w:r>
          </w:p>
        </w:tc>
      </w:tr>
    </w:tbl>
    <w:p w:rsidR="002D062D" w:rsidRPr="002D062D" w:rsidRDefault="002D062D" w:rsidP="00DA0647">
      <w:pPr>
        <w:pStyle w:val="Default"/>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w:t>
      </w:r>
      <w:r w:rsidR="009E6402">
        <w:rPr>
          <w:rFonts w:ascii="Times New Roman" w:hAnsi="Times New Roman" w:cs="Times New Roman"/>
        </w:rPr>
        <w:t>6</w:t>
      </w:r>
      <w:r w:rsidRPr="002D062D">
        <w:rPr>
          <w:rFonts w:ascii="Times New Roman" w:hAnsi="Times New Roman" w:cs="Times New Roman"/>
        </w:rPr>
        <w:t xml:space="preserve"> га.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w:t>
      </w:r>
      <w:r w:rsidRPr="002D062D">
        <w:rPr>
          <w:rFonts w:ascii="Times New Roman" w:hAnsi="Times New Roman" w:cs="Times New Roman"/>
        </w:rPr>
        <w:lastRenderedPageBreak/>
        <w:t xml:space="preserve">(при группировке или блокировке) устанавливаются в соответствии с требованиями раздела "Пожарная безопасность".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DA0647">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DA0647">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DA0647">
      <w:pPr>
        <w:ind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380"/>
        <w:gridCol w:w="4532"/>
      </w:tblGrid>
      <w:tr w:rsidR="002D062D" w:rsidRPr="008B045D" w:rsidTr="002D062D">
        <w:tc>
          <w:tcPr>
            <w:tcW w:w="2714" w:type="pct"/>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Количество садовых участков</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15 - 100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101 – 300</w:t>
            </w:r>
          </w:p>
        </w:tc>
      </w:tr>
      <w:tr w:rsidR="002D062D" w:rsidRPr="008B045D" w:rsidTr="002D062D">
        <w:tc>
          <w:tcPr>
            <w:tcW w:w="2714" w:type="pct"/>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301 и более</w:t>
            </w: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2633"/>
        <w:gridCol w:w="2633"/>
      </w:tblGrid>
      <w:tr w:rsidR="002D062D" w:rsidRPr="008B045D" w:rsidTr="002D062D">
        <w:tc>
          <w:tcPr>
            <w:tcW w:w="2344" w:type="pct"/>
            <w:vMerge w:val="restar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lastRenderedPageBreak/>
              <w:t>Цель предоставления</w:t>
            </w:r>
          </w:p>
        </w:tc>
        <w:tc>
          <w:tcPr>
            <w:tcW w:w="2656" w:type="pct"/>
            <w:gridSpan w:val="2"/>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2D062D" w:rsidRPr="008B045D" w:rsidTr="002D062D">
        <w:tc>
          <w:tcPr>
            <w:tcW w:w="2344" w:type="pct"/>
            <w:vMerge/>
          </w:tcPr>
          <w:p w:rsidR="002D062D" w:rsidRPr="008B045D" w:rsidRDefault="002D062D" w:rsidP="00DA0647">
            <w:pPr>
              <w:jc w:val="both"/>
              <w:rPr>
                <w:rFonts w:ascii="Times New Roman" w:hAnsi="Times New Roman" w:cs="Times New Roman"/>
              </w:rPr>
            </w:pP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минимальные</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максимальные</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садоводства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огородничества</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0,0</w:t>
            </w:r>
            <w:r w:rsidR="00FF515A" w:rsidRPr="008B045D">
              <w:rPr>
                <w:rFonts w:ascii="Times New Roman" w:hAnsi="Times New Roman" w:cs="Times New Roman"/>
              </w:rPr>
              <w:t>1</w:t>
            </w:r>
          </w:p>
        </w:tc>
        <w:tc>
          <w:tcPr>
            <w:tcW w:w="1328" w:type="pct"/>
            <w:vAlign w:val="center"/>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06</w:t>
            </w:r>
          </w:p>
        </w:tc>
      </w:tr>
      <w:tr w:rsidR="002D062D" w:rsidRPr="008B045D" w:rsidTr="002D062D">
        <w:tc>
          <w:tcPr>
            <w:tcW w:w="2344" w:type="pct"/>
            <w:shd w:val="clear" w:color="auto" w:fill="auto"/>
          </w:tcPr>
          <w:p w:rsidR="002D062D" w:rsidRPr="008B045D" w:rsidRDefault="002D062D" w:rsidP="00DA0647">
            <w:pPr>
              <w:jc w:val="both"/>
              <w:rPr>
                <w:rFonts w:ascii="Times New Roman" w:hAnsi="Times New Roman" w:cs="Times New Roman"/>
              </w:rPr>
            </w:pPr>
            <w:r w:rsidRPr="008B045D">
              <w:rPr>
                <w:rFonts w:ascii="Times New Roman" w:hAnsi="Times New Roman" w:cs="Times New Roman"/>
              </w:rPr>
              <w:t>дачного строительства</w:t>
            </w:r>
          </w:p>
        </w:tc>
        <w:tc>
          <w:tcPr>
            <w:tcW w:w="1328" w:type="pct"/>
            <w:vAlign w:val="center"/>
          </w:tcPr>
          <w:p w:rsidR="002D062D" w:rsidRPr="008B045D" w:rsidRDefault="002D062D" w:rsidP="009E6402">
            <w:pPr>
              <w:jc w:val="both"/>
              <w:rPr>
                <w:rFonts w:ascii="Times New Roman" w:hAnsi="Times New Roman" w:cs="Times New Roman"/>
              </w:rPr>
            </w:pPr>
            <w:r w:rsidRPr="008B045D">
              <w:rPr>
                <w:rFonts w:ascii="Times New Roman" w:hAnsi="Times New Roman" w:cs="Times New Roman"/>
              </w:rPr>
              <w:t>0,</w:t>
            </w:r>
            <w:r w:rsidR="00FF515A" w:rsidRPr="008B045D">
              <w:rPr>
                <w:rFonts w:ascii="Times New Roman" w:hAnsi="Times New Roman" w:cs="Times New Roman"/>
              </w:rPr>
              <w:t>0</w:t>
            </w:r>
            <w:r w:rsidR="009E6402">
              <w:rPr>
                <w:rFonts w:ascii="Times New Roman" w:hAnsi="Times New Roman" w:cs="Times New Roman"/>
              </w:rPr>
              <w:t>6</w:t>
            </w:r>
          </w:p>
        </w:tc>
        <w:tc>
          <w:tcPr>
            <w:tcW w:w="1328" w:type="pct"/>
            <w:vAlign w:val="center"/>
          </w:tcPr>
          <w:p w:rsidR="002D062D" w:rsidRPr="008B045D" w:rsidRDefault="00FF515A" w:rsidP="00DA0647">
            <w:pPr>
              <w:jc w:val="both"/>
              <w:rPr>
                <w:rFonts w:ascii="Times New Roman" w:hAnsi="Times New Roman" w:cs="Times New Roman"/>
              </w:rPr>
            </w:pPr>
            <w:r w:rsidRPr="008B045D">
              <w:rPr>
                <w:rFonts w:ascii="Times New Roman" w:hAnsi="Times New Roman" w:cs="Times New Roman"/>
              </w:rPr>
              <w:t>0,2</w:t>
            </w:r>
            <w:r w:rsidR="002D062D" w:rsidRPr="008B045D">
              <w:rPr>
                <w:rFonts w:ascii="Times New Roman" w:hAnsi="Times New Roman" w:cs="Times New Roman"/>
              </w:rPr>
              <w:t>0</w:t>
            </w:r>
          </w:p>
        </w:tc>
      </w:tr>
    </w:tbl>
    <w:p w:rsidR="002D062D" w:rsidRPr="002D062D" w:rsidRDefault="002D062D" w:rsidP="00DA0647">
      <w:pPr>
        <w:ind w:firstLine="567"/>
        <w:jc w:val="both"/>
        <w:rPr>
          <w:rFonts w:ascii="Times New Roman" w:hAnsi="Times New Roman" w:cs="Times New Roman"/>
          <w:b/>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8B045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8B045D">
                <w:rPr>
                  <w:rFonts w:ascii="Times New Roman" w:hAnsi="Times New Roman" w:cs="Times New Roman"/>
                </w:rPr>
                <w:t>10 м</w:t>
              </w:r>
            </w:smartTag>
            <w:r w:rsidRPr="008B045D">
              <w:rPr>
                <w:rFonts w:ascii="Times New Roman" w:hAnsi="Times New Roman" w:cs="Times New Roman"/>
              </w:rPr>
              <w:t>.</w:t>
            </w: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r w:rsidR="002D062D" w:rsidRPr="008B045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 xml:space="preserve">Автодороги </w:t>
            </w:r>
            <w:r w:rsidRPr="008B045D">
              <w:rPr>
                <w:rFonts w:ascii="Times New Roman" w:hAnsi="Times New Roman" w:cs="Times New Roman"/>
                <w:lang w:val="en-US"/>
              </w:rPr>
              <w:t>IV</w:t>
            </w:r>
            <w:r w:rsidRPr="008B045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8B045D" w:rsidRDefault="002D062D" w:rsidP="00DA0647">
            <w:pPr>
              <w:snapToGrid w:val="0"/>
              <w:jc w:val="both"/>
              <w:rPr>
                <w:rFonts w:ascii="Times New Roman" w:hAnsi="Times New Roman" w:cs="Times New Roman"/>
              </w:rPr>
            </w:pPr>
            <w:r w:rsidRPr="008B045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8B045D" w:rsidRDefault="002D062D" w:rsidP="00DA0647">
            <w:pPr>
              <w:jc w:val="both"/>
              <w:rPr>
                <w:rFonts w:ascii="Times New Roman" w:hAnsi="Times New Roman" w:cs="Times New Roman"/>
              </w:rPr>
            </w:pPr>
          </w:p>
        </w:tc>
      </w:tr>
    </w:tbl>
    <w:p w:rsidR="002D062D" w:rsidRPr="002D062D" w:rsidRDefault="002D062D" w:rsidP="00DA0647">
      <w:pPr>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8B045D" w:rsidTr="002D062D">
        <w:tc>
          <w:tcPr>
            <w:tcW w:w="3902"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объекта</w:t>
            </w:r>
          </w:p>
        </w:tc>
        <w:tc>
          <w:tcPr>
            <w:tcW w:w="5669" w:type="dxa"/>
            <w:gridSpan w:val="3"/>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Размеры земельных участков, м2 на 1 садовый участок</w:t>
            </w:r>
          </w:p>
        </w:tc>
      </w:tr>
      <w:tr w:rsidR="002D062D" w:rsidRPr="008B045D" w:rsidTr="002D062D">
        <w:tc>
          <w:tcPr>
            <w:tcW w:w="3902" w:type="dxa"/>
            <w:vMerge/>
          </w:tcPr>
          <w:p w:rsidR="002D062D" w:rsidRPr="008B045D" w:rsidRDefault="002D062D" w:rsidP="00DA0647">
            <w:pPr>
              <w:ind w:firstLine="567"/>
              <w:jc w:val="both"/>
              <w:rPr>
                <w:rFonts w:ascii="Times New Roman" w:hAnsi="Times New Roman" w:cs="Times New Roman"/>
              </w:rPr>
            </w:pP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до 100 (малые)</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101-300 (средние)</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301 и более (крупные)</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0,4</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0,35</w:t>
            </w:r>
          </w:p>
        </w:tc>
      </w:tr>
      <w:tr w:rsidR="002D062D" w:rsidRPr="008B045D" w:rsidTr="002D062D">
        <w:tc>
          <w:tcPr>
            <w:tcW w:w="3902"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Площадки для мусоросборников</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c>
          <w:tcPr>
            <w:tcW w:w="199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0,1</w:t>
            </w:r>
          </w:p>
        </w:tc>
      </w:tr>
      <w:tr w:rsidR="002D062D" w:rsidRPr="008B045D" w:rsidTr="002D062D">
        <w:tc>
          <w:tcPr>
            <w:tcW w:w="3902" w:type="dxa"/>
          </w:tcPr>
          <w:p w:rsidR="002D062D" w:rsidRPr="008B045D" w:rsidRDefault="002D062D" w:rsidP="00DA0647">
            <w:pPr>
              <w:ind w:right="-108" w:firstLine="567"/>
              <w:jc w:val="both"/>
              <w:rPr>
                <w:rFonts w:ascii="Times New Roman" w:hAnsi="Times New Roman" w:cs="Times New Roman"/>
              </w:rPr>
            </w:pPr>
            <w:r w:rsidRPr="008B045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w:t>
            </w:r>
          </w:p>
        </w:tc>
        <w:tc>
          <w:tcPr>
            <w:tcW w:w="1869"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1,5 – 1,0</w:t>
            </w:r>
          </w:p>
        </w:tc>
        <w:tc>
          <w:tcPr>
            <w:tcW w:w="1999" w:type="dxa"/>
            <w:vAlign w:val="center"/>
          </w:tcPr>
          <w:p w:rsidR="002D062D" w:rsidRPr="008B045D" w:rsidRDefault="002D062D" w:rsidP="00DA0647">
            <w:pPr>
              <w:snapToGrid w:val="0"/>
              <w:ind w:firstLine="567"/>
              <w:jc w:val="both"/>
              <w:rPr>
                <w:rFonts w:ascii="Times New Roman" w:hAnsi="Times New Roman" w:cs="Times New Roman"/>
              </w:rPr>
            </w:pPr>
            <w:r w:rsidRPr="008B045D">
              <w:rPr>
                <w:rFonts w:ascii="Times New Roman" w:hAnsi="Times New Roman" w:cs="Times New Roman"/>
              </w:rPr>
              <w:t>0,1 и менее</w:t>
            </w:r>
          </w:p>
        </w:tc>
      </w:tr>
    </w:tbl>
    <w:p w:rsidR="002D062D" w:rsidRPr="002D062D" w:rsidRDefault="002D062D" w:rsidP="00DA0647">
      <w:pPr>
        <w:pStyle w:val="a6"/>
        <w:spacing w:after="0"/>
        <w:ind w:firstLine="567"/>
        <w:jc w:val="both"/>
        <w:rPr>
          <w:rFonts w:ascii="Times New Roman" w:hAnsi="Times New Roman" w:cs="Times New Roman"/>
        </w:rPr>
      </w:pP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DA0647">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674"/>
        <w:gridCol w:w="3177"/>
      </w:tblGrid>
      <w:tr w:rsidR="002D062D" w:rsidRPr="008B045D" w:rsidTr="002D062D">
        <w:tc>
          <w:tcPr>
            <w:tcW w:w="3190" w:type="dxa"/>
            <w:vAlign w:val="center"/>
          </w:tcPr>
          <w:p w:rsidR="002D062D" w:rsidRPr="008B045D" w:rsidRDefault="002D062D" w:rsidP="00DA0647">
            <w:pPr>
              <w:ind w:firstLine="567"/>
              <w:jc w:val="both"/>
              <w:rPr>
                <w:rFonts w:ascii="Times New Roman" w:hAnsi="Times New Roman" w:cs="Times New Roman"/>
              </w:rPr>
            </w:pP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Ширина улиц и проездов в красных линиях (не менее), м</w:t>
            </w:r>
          </w:p>
        </w:tc>
        <w:tc>
          <w:tcPr>
            <w:tcW w:w="326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Минимальный радиус поворота, м</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Улицы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9</w:t>
            </w:r>
          </w:p>
        </w:tc>
        <w:tc>
          <w:tcPr>
            <w:tcW w:w="3260" w:type="dxa"/>
            <w:vMerge w:val="restart"/>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6,5</w:t>
            </w:r>
          </w:p>
        </w:tc>
      </w:tr>
      <w:tr w:rsidR="002D062D" w:rsidRPr="008B045D" w:rsidTr="002D062D">
        <w:tc>
          <w:tcPr>
            <w:tcW w:w="3190" w:type="dxa"/>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Проезды</w:t>
            </w:r>
          </w:p>
        </w:tc>
        <w:tc>
          <w:tcPr>
            <w:tcW w:w="3864"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7</w:t>
            </w:r>
          </w:p>
        </w:tc>
        <w:tc>
          <w:tcPr>
            <w:tcW w:w="3260" w:type="dxa"/>
            <w:vMerge/>
            <w:vAlign w:val="center"/>
          </w:tcPr>
          <w:p w:rsidR="002D062D" w:rsidRPr="008B045D" w:rsidRDefault="002D062D" w:rsidP="00DA0647">
            <w:pPr>
              <w:ind w:firstLine="567"/>
              <w:jc w:val="both"/>
              <w:rPr>
                <w:rFonts w:ascii="Times New Roman" w:hAnsi="Times New Roman" w:cs="Times New Roman"/>
              </w:rPr>
            </w:pPr>
          </w:p>
        </w:tc>
      </w:tr>
    </w:tbl>
    <w:p w:rsidR="002D062D" w:rsidRPr="002D062D" w:rsidRDefault="002D062D" w:rsidP="00DA0647">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DA0647">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DA0647">
      <w:pPr>
        <w:pStyle w:val="22"/>
        <w:ind w:left="0" w:firstLine="567"/>
        <w:jc w:val="both"/>
        <w:rPr>
          <w:rFonts w:ascii="Times New Roman" w:hAnsi="Times New Roman" w:cs="Times New Roman"/>
        </w:rPr>
      </w:pP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proofErr w:type="spellStart"/>
      <w:r w:rsidR="00976C7F">
        <w:rPr>
          <w:rFonts w:ascii="Times New Roman" w:hAnsi="Times New Roman" w:cs="Times New Roman"/>
        </w:rPr>
        <w:t>Акбердинский</w:t>
      </w:r>
      <w:r w:rsidR="00852B0D" w:rsidRPr="00B25035">
        <w:rPr>
          <w:rFonts w:ascii="Times New Roman" w:hAnsi="Times New Roman" w:cs="Times New Roman"/>
        </w:rPr>
        <w:t>сельсовет</w:t>
      </w:r>
      <w:proofErr w:type="spellEnd"/>
      <w:r w:rsidR="00852B0D" w:rsidRPr="00B25035">
        <w:rPr>
          <w:rFonts w:ascii="Times New Roman" w:hAnsi="Times New Roman" w:cs="Times New Roman"/>
        </w:rPr>
        <w:t xml:space="preserve"> муниципального района </w:t>
      </w:r>
      <w:r w:rsidR="003D1815">
        <w:rPr>
          <w:rFonts w:ascii="Times New Roman" w:hAnsi="Times New Roman" w:cs="Times New Roman"/>
        </w:rPr>
        <w:lastRenderedPageBreak/>
        <w:t>Иглинский</w:t>
      </w:r>
      <w:r w:rsidR="00852B0D" w:rsidRPr="00B25035">
        <w:rPr>
          <w:rFonts w:ascii="Times New Roman" w:hAnsi="Times New Roman" w:cs="Times New Roman"/>
        </w:rPr>
        <w:t xml:space="preserve">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DA0647">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651"/>
      </w:tblGrid>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Наименование учреждений</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Единица измерения</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Рекомендуемые показатели на 1 тыс. жителей</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торговли</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м</w:t>
            </w:r>
            <w:r w:rsidRPr="008B045D">
              <w:rPr>
                <w:rFonts w:ascii="Times New Roman" w:hAnsi="Times New Roman" w:cs="Times New Roman"/>
                <w:vertAlign w:val="superscript"/>
              </w:rPr>
              <w:t>2</w:t>
            </w:r>
            <w:r w:rsidRPr="008B045D">
              <w:rPr>
                <w:rFonts w:ascii="Times New Roman" w:hAnsi="Times New Roman" w:cs="Times New Roman"/>
              </w:rPr>
              <w:t xml:space="preserve"> торговой площади</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80,0</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Учреждение бытового обслуживания</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рабочее место</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1,6</w:t>
            </w:r>
          </w:p>
        </w:tc>
      </w:tr>
      <w:tr w:rsidR="002D062D" w:rsidRPr="008B045D" w:rsidTr="008B045D">
        <w:tc>
          <w:tcPr>
            <w:tcW w:w="319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Пожарное депо</w:t>
            </w:r>
          </w:p>
        </w:tc>
        <w:tc>
          <w:tcPr>
            <w:tcW w:w="2730"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пожарный автомобиль</w:t>
            </w:r>
          </w:p>
        </w:tc>
        <w:tc>
          <w:tcPr>
            <w:tcW w:w="3651" w:type="dxa"/>
            <w:vAlign w:val="center"/>
          </w:tcPr>
          <w:p w:rsidR="002D062D" w:rsidRPr="008B045D" w:rsidRDefault="002D062D" w:rsidP="00DA0647">
            <w:pPr>
              <w:ind w:firstLine="567"/>
              <w:jc w:val="both"/>
              <w:rPr>
                <w:rFonts w:ascii="Times New Roman" w:hAnsi="Times New Roman" w:cs="Times New Roman"/>
              </w:rPr>
            </w:pPr>
            <w:r w:rsidRPr="008B045D">
              <w:rPr>
                <w:rFonts w:ascii="Times New Roman" w:hAnsi="Times New Roman" w:cs="Times New Roman"/>
              </w:rPr>
              <w:t>0,2</w:t>
            </w:r>
          </w:p>
        </w:tc>
      </w:tr>
    </w:tbl>
    <w:p w:rsidR="002D062D" w:rsidRPr="008C3155" w:rsidRDefault="002D062D" w:rsidP="00DA0647">
      <w:pPr>
        <w:jc w:val="both"/>
      </w:pPr>
    </w:p>
    <w:p w:rsidR="00C86A37" w:rsidRDefault="00C86A37" w:rsidP="00DA0647">
      <w:pPr>
        <w:jc w:val="both"/>
        <w:rPr>
          <w:rFonts w:ascii="Times New Roman" w:hAnsi="Times New Roman" w:cs="Times New Roman"/>
        </w:rPr>
      </w:pPr>
    </w:p>
    <w:p w:rsidR="00C86A37" w:rsidRDefault="00C86A37" w:rsidP="00DA0647">
      <w:pPr>
        <w:ind w:firstLine="567"/>
        <w:jc w:val="both"/>
        <w:rPr>
          <w:rFonts w:ascii="Times New Roman" w:hAnsi="Times New Roman" w:cs="Times New Roman"/>
          <w:b/>
        </w:rPr>
      </w:pPr>
      <w:r w:rsidRPr="00C86A37">
        <w:rPr>
          <w:rFonts w:ascii="Times New Roman" w:hAnsi="Times New Roman" w:cs="Times New Roman"/>
          <w:b/>
        </w:rPr>
        <w:t xml:space="preserve">7. РАСЧЕТНЫЕ ПОКАЗАТЕЛИ ОБЕСПЕЧЕННОСТИ И ИНТЕНСИВНОСТИ ИСПОЛЬЗОВАНИЯ ТЕРРИТОРИЙ ЗОН ТРАНСПОРТНОЙ </w:t>
      </w:r>
      <w:r w:rsidR="003C56D6">
        <w:rPr>
          <w:rFonts w:ascii="Times New Roman" w:hAnsi="Times New Roman" w:cs="Times New Roman"/>
          <w:b/>
        </w:rPr>
        <w:t xml:space="preserve"> И</w:t>
      </w:r>
      <w:r w:rsidRPr="00C86A37">
        <w:rPr>
          <w:rFonts w:ascii="Times New Roman" w:hAnsi="Times New Roman" w:cs="Times New Roman"/>
          <w:b/>
        </w:rPr>
        <w:t>НФРАСТРУКТУРЫ.</w:t>
      </w:r>
    </w:p>
    <w:p w:rsidR="00C86A37" w:rsidRPr="00C86A37" w:rsidRDefault="00C86A37"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7.1.2. В целях устойчиво</w:t>
      </w:r>
      <w:r w:rsidR="008615C0">
        <w:rPr>
          <w:rFonts w:ascii="Times New Roman" w:hAnsi="Times New Roman" w:cs="Times New Roman"/>
        </w:rPr>
        <w:t>го развития сельского поселения</w:t>
      </w:r>
      <w:r w:rsidR="008615C0" w:rsidRPr="008615C0">
        <w:rPr>
          <w:rFonts w:ascii="Times New Roman" w:hAnsi="Times New Roman" w:cs="Times New Roman"/>
        </w:rPr>
        <w:t xml:space="preserve"> </w:t>
      </w:r>
      <w:r w:rsidR="00976C7F">
        <w:rPr>
          <w:rFonts w:ascii="Times New Roman" w:hAnsi="Times New Roman" w:cs="Times New Roman"/>
        </w:rPr>
        <w:t>Акбердинский</w:t>
      </w:r>
      <w:r w:rsidR="003C56D6">
        <w:rPr>
          <w:rFonts w:ascii="Times New Roman" w:hAnsi="Times New Roman" w:cs="Times New Roman"/>
        </w:rPr>
        <w:t xml:space="preserve"> </w:t>
      </w:r>
      <w:r w:rsidR="00852B0D"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976C7F">
        <w:rPr>
          <w:rFonts w:ascii="Times New Roman" w:hAnsi="Times New Roman" w:cs="Times New Roman"/>
        </w:rPr>
        <w:t>Акбердинский</w:t>
      </w:r>
      <w:r w:rsidR="003C56D6">
        <w:rPr>
          <w:rFonts w:ascii="Times New Roman" w:hAnsi="Times New Roman" w:cs="Times New Roman"/>
        </w:rPr>
        <w:t xml:space="preserve"> </w:t>
      </w:r>
      <w:r w:rsidR="00852B0D"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976C7F">
        <w:rPr>
          <w:rFonts w:ascii="Times New Roman" w:hAnsi="Times New Roman" w:cs="Times New Roman"/>
        </w:rPr>
        <w:t>Акбердинский</w:t>
      </w:r>
      <w:r w:rsidR="003C56D6">
        <w:rPr>
          <w:rFonts w:ascii="Times New Roman" w:hAnsi="Times New Roman" w:cs="Times New Roman"/>
        </w:rPr>
        <w:t xml:space="preserve"> </w:t>
      </w:r>
      <w:r w:rsidR="00852B0D"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976C7F">
        <w:rPr>
          <w:rFonts w:ascii="Times New Roman" w:hAnsi="Times New Roman" w:cs="Times New Roman"/>
        </w:rPr>
        <w:t>Акбердинский</w:t>
      </w:r>
      <w:r w:rsidR="003C56D6">
        <w:rPr>
          <w:rFonts w:ascii="Times New Roman" w:hAnsi="Times New Roman" w:cs="Times New Roman"/>
        </w:rPr>
        <w:t xml:space="preserve"> </w:t>
      </w:r>
      <w:r w:rsidR="00852B0D" w:rsidRPr="00B25035">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852B0D" w:rsidRPr="00B25035">
        <w:rPr>
          <w:rFonts w:ascii="Times New Roman" w:hAnsi="Times New Roman" w:cs="Times New Roman"/>
        </w:rPr>
        <w:t xml:space="preserve">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w:t>
      </w:r>
      <w:r w:rsidRPr="00C86A37">
        <w:rPr>
          <w:rFonts w:ascii="Times New Roman" w:hAnsi="Times New Roman" w:cs="Times New Roman"/>
        </w:rPr>
        <w:lastRenderedPageBreak/>
        <w:t>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округов,  поселений.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0647">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lastRenderedPageBreak/>
        <w:t>- от оси крайнего железнодорожного пути до границ садовых участков – не менее 100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w:t>
      </w:r>
      <w:r w:rsidRPr="00C86A37">
        <w:rPr>
          <w:rFonts w:ascii="Times New Roman" w:hAnsi="Times New Roman" w:cs="Times New Roman"/>
        </w:rPr>
        <w:lastRenderedPageBreak/>
        <w:t xml:space="preserve">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lastRenderedPageBreak/>
        <w:t>7.3. Сеть улиц и дорог</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983"/>
        <w:gridCol w:w="1982"/>
        <w:gridCol w:w="1982"/>
        <w:gridCol w:w="1982"/>
      </w:tblGrid>
      <w:tr w:rsidR="00C86A37" w:rsidRPr="008B045D" w:rsidTr="0044223E">
        <w:trPr>
          <w:trHeight w:val="758"/>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сельских улиц и дорог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Расчетная скорость движения, км/ч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движения, м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Число полос движения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Ширина пешеходной части тротуара, м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Главная улица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1,5 - 2,25 </w:t>
            </w:r>
          </w:p>
        </w:tc>
      </w:tr>
      <w:tr w:rsidR="00C86A37" w:rsidRPr="008B045D" w:rsidTr="0044223E">
        <w:trPr>
          <w:trHeight w:val="489"/>
        </w:trPr>
        <w:tc>
          <w:tcPr>
            <w:tcW w:w="5000" w:type="pct"/>
            <w:gridSpan w:val="5"/>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Улица в жилой застройке: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основная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1,0 - 1,5 </w:t>
            </w:r>
          </w:p>
        </w:tc>
      </w:tr>
      <w:tr w:rsidR="00C86A37" w:rsidRPr="008B045D" w:rsidTr="0044223E">
        <w:trPr>
          <w:trHeight w:val="487"/>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второстепенная (переулок)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C86A37" w:rsidRPr="008B045D" w:rsidTr="0044223E">
        <w:trPr>
          <w:trHeight w:val="220"/>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проезд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2,75 - 3,0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0 - 1,0 </w:t>
            </w:r>
          </w:p>
        </w:tc>
      </w:tr>
      <w:tr w:rsidR="00C86A37" w:rsidRPr="008B045D" w:rsidTr="0044223E">
        <w:trPr>
          <w:trHeight w:val="489"/>
        </w:trPr>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Хозяйственный проезд, скотопрогон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1</w:t>
            </w:r>
          </w:p>
        </w:tc>
        <w:tc>
          <w:tcPr>
            <w:tcW w:w="1000"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w:t>
            </w:r>
          </w:p>
        </w:tc>
      </w:tr>
    </w:tbl>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DA0647">
      <w:pPr>
        <w:pStyle w:val="Default"/>
        <w:ind w:firstLine="567"/>
        <w:jc w:val="both"/>
        <w:rPr>
          <w:rFonts w:ascii="Times New Roman" w:hAnsi="Times New Roman" w:cs="Times New Roman"/>
        </w:rPr>
      </w:pPr>
    </w:p>
    <w:p w:rsidR="00C86A37" w:rsidRPr="00C86A37" w:rsidRDefault="00C86A37" w:rsidP="00DA0647">
      <w:pPr>
        <w:pStyle w:val="Default"/>
        <w:jc w:val="both"/>
        <w:rPr>
          <w:rFonts w:ascii="Times New Roman" w:hAnsi="Times New Roman" w:cs="Times New Roman"/>
        </w:rPr>
      </w:pPr>
      <w:r w:rsidRPr="00C86A37">
        <w:rPr>
          <w:rFonts w:ascii="Times New Roman" w:hAnsi="Times New Roman" w:cs="Times New Roman"/>
        </w:rPr>
        <w:lastRenderedPageBreak/>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2561"/>
        <w:gridCol w:w="2528"/>
      </w:tblGrid>
      <w:tr w:rsidR="00C86A37" w:rsidRPr="008B045D" w:rsidTr="0044223E">
        <w:trPr>
          <w:trHeight w:val="1293"/>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внутрихозяйственных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дороги </w:t>
            </w:r>
          </w:p>
        </w:tc>
      </w:tr>
      <w:tr w:rsidR="00C86A37" w:rsidRPr="008B045D" w:rsidTr="0044223E">
        <w:trPr>
          <w:trHeight w:val="2176"/>
        </w:trPr>
        <w:tc>
          <w:tcPr>
            <w:tcW w:w="2433" w:type="pct"/>
            <w:vMerge w:val="restar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свыше 10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I-с </w:t>
            </w:r>
          </w:p>
        </w:tc>
      </w:tr>
      <w:tr w:rsidR="00C86A37" w:rsidRPr="008B045D" w:rsidTr="0044223E">
        <w:trPr>
          <w:trHeight w:val="220"/>
        </w:trPr>
        <w:tc>
          <w:tcPr>
            <w:tcW w:w="2433" w:type="pct"/>
            <w:vMerge/>
          </w:tcPr>
          <w:p w:rsidR="00C86A37" w:rsidRPr="008B045D" w:rsidRDefault="00C86A37" w:rsidP="00DA0647">
            <w:pPr>
              <w:pStyle w:val="Default"/>
              <w:jc w:val="both"/>
              <w:rPr>
                <w:rFonts w:ascii="Times New Roman" w:hAnsi="Times New Roman" w:cs="Times New Roman"/>
              </w:rPr>
            </w:pP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до 10</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II-с </w:t>
            </w:r>
          </w:p>
        </w:tc>
      </w:tr>
      <w:tr w:rsidR="00C86A37" w:rsidRPr="008B045D" w:rsidTr="0044223E">
        <w:trPr>
          <w:trHeight w:val="1294"/>
        </w:trPr>
        <w:tc>
          <w:tcPr>
            <w:tcW w:w="2433"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275" w:type="pct"/>
          </w:tcPr>
          <w:p w:rsidR="00C86A37" w:rsidRPr="008B045D" w:rsidRDefault="00C86A37" w:rsidP="00DA0647">
            <w:pPr>
              <w:pStyle w:val="Default"/>
              <w:jc w:val="both"/>
              <w:rPr>
                <w:rFonts w:ascii="Times New Roman" w:hAnsi="Times New Roman" w:cs="Times New Roman"/>
              </w:rPr>
            </w:pPr>
            <w:r w:rsidRPr="008B045D">
              <w:rPr>
                <w:rFonts w:ascii="Times New Roman" w:hAnsi="Times New Roman" w:cs="Times New Roman"/>
              </w:rPr>
              <w:t xml:space="preserve">III-с </w:t>
            </w:r>
          </w:p>
        </w:tc>
      </w:tr>
    </w:tbl>
    <w:p w:rsidR="00C86A37" w:rsidRPr="00C86A37" w:rsidRDefault="00C86A37" w:rsidP="00DA0647">
      <w:pPr>
        <w:ind w:firstLine="567"/>
        <w:jc w:val="both"/>
        <w:rPr>
          <w:rFonts w:ascii="Times New Roman" w:hAnsi="Times New Roman" w:cs="Times New Roman"/>
        </w:rPr>
      </w:pP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DA0647">
      <w:pPr>
        <w:ind w:firstLine="567"/>
        <w:jc w:val="both"/>
        <w:rPr>
          <w:rFonts w:ascii="Times New Roman" w:hAnsi="Times New Roman" w:cs="Times New Roman"/>
        </w:rPr>
      </w:pPr>
    </w:p>
    <w:p w:rsidR="00A07CD1" w:rsidRDefault="00A07CD1" w:rsidP="00DA0647">
      <w:pPr>
        <w:ind w:firstLine="567"/>
        <w:jc w:val="both"/>
        <w:rPr>
          <w:rFonts w:ascii="Times New Roman" w:hAnsi="Times New Roman" w:cs="Times New Roman"/>
          <w:b/>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w:t>
      </w:r>
      <w:r w:rsidRPr="00C86A37">
        <w:rPr>
          <w:rFonts w:ascii="Times New Roman" w:hAnsi="Times New Roman" w:cs="Times New Roman"/>
        </w:rPr>
        <w:lastRenderedPageBreak/>
        <w:t xml:space="preserve">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DA0647">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8B045D" w:rsidTr="00DF13BE">
        <w:trPr>
          <w:cantSplit/>
          <w:trHeight w:val="1163"/>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sz w:val="22"/>
                <w:szCs w:val="22"/>
              </w:rPr>
            </w:pPr>
            <w:r w:rsidRPr="008B045D">
              <w:rPr>
                <w:rFonts w:ascii="Times New Roman" w:hAnsi="Times New Roman" w:cs="Times New Roman"/>
                <w:sz w:val="22"/>
                <w:szCs w:val="22"/>
              </w:rPr>
              <w:t>Ширина пешеходной части тротуара, м</w:t>
            </w:r>
          </w:p>
        </w:tc>
      </w:tr>
      <w:tr w:rsidR="00C86A37" w:rsidRPr="008B045D" w:rsidTr="0044223E">
        <w:trPr>
          <w:trHeight w:val="36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r w:rsidR="00C86A37" w:rsidRPr="008B045D" w:rsidTr="0044223E">
        <w:trPr>
          <w:trHeight w:val="441"/>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1,5-2,25</w:t>
            </w:r>
          </w:p>
        </w:tc>
      </w:tr>
      <w:tr w:rsidR="00C86A37" w:rsidRPr="008B045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p>
        </w:tc>
      </w:tr>
      <w:tr w:rsidR="00C86A37" w:rsidRPr="008B045D" w:rsidTr="0044223E">
        <w:trPr>
          <w:trHeight w:val="985"/>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1,0-1,5</w:t>
            </w:r>
          </w:p>
        </w:tc>
      </w:tr>
      <w:tr w:rsidR="00C86A37" w:rsidRPr="008B045D" w:rsidTr="0044223E">
        <w:trPr>
          <w:trHeight w:val="339"/>
        </w:trPr>
        <w:tc>
          <w:tcPr>
            <w:tcW w:w="2312" w:type="dxa"/>
            <w:tcBorders>
              <w:top w:val="single" w:sz="4" w:space="0" w:color="000000"/>
              <w:left w:val="single" w:sz="4" w:space="0" w:color="000000"/>
              <w:bottom w:val="single" w:sz="4" w:space="0" w:color="000000"/>
            </w:tcBorders>
          </w:tcPr>
          <w:p w:rsidR="00C86A37" w:rsidRPr="008B045D" w:rsidRDefault="00C86A37" w:rsidP="00DA0647">
            <w:pPr>
              <w:tabs>
                <w:tab w:val="left" w:pos="140"/>
                <w:tab w:val="left" w:pos="320"/>
              </w:tabs>
              <w:snapToGrid w:val="0"/>
              <w:jc w:val="both"/>
              <w:rPr>
                <w:rFonts w:ascii="Times New Roman" w:hAnsi="Times New Roman" w:cs="Times New Roman"/>
              </w:rPr>
            </w:pPr>
            <w:r w:rsidRPr="008B045D">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w:t>
            </w:r>
          </w:p>
        </w:tc>
      </w:tr>
      <w:tr w:rsidR="00C86A37" w:rsidRPr="008B045D" w:rsidTr="0044223E">
        <w:trPr>
          <w:trHeight w:val="692"/>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0,75-1,0</w:t>
            </w:r>
          </w:p>
        </w:tc>
      </w:tr>
      <w:tr w:rsidR="00C86A37" w:rsidRPr="008B045D" w:rsidTr="0044223E">
        <w:trPr>
          <w:trHeight w:val="698"/>
        </w:trPr>
        <w:tc>
          <w:tcPr>
            <w:tcW w:w="231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lastRenderedPageBreak/>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noBreakHyphen/>
            </w:r>
          </w:p>
        </w:tc>
      </w:tr>
    </w:tbl>
    <w:p w:rsidR="00C86A37" w:rsidRPr="00C86A37" w:rsidRDefault="00C86A37" w:rsidP="00DA0647">
      <w:pPr>
        <w:pStyle w:val="a7"/>
        <w:ind w:firstLine="567"/>
        <w:jc w:val="both"/>
        <w:rPr>
          <w:b w:val="0"/>
          <w:sz w:val="24"/>
          <w:szCs w:val="24"/>
          <w:u w:val="single"/>
        </w:rPr>
      </w:pPr>
    </w:p>
    <w:p w:rsidR="00C86A37" w:rsidRPr="00C86A37" w:rsidRDefault="00C86A37" w:rsidP="00DA0647">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DA0647">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DA0647">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DA0647">
      <w:pPr>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DA0647">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0647">
      <w:pPr>
        <w:pStyle w:val="a9"/>
        <w:spacing w:after="0"/>
        <w:ind w:left="0" w:firstLine="567"/>
        <w:jc w:val="both"/>
        <w:rPr>
          <w:rFonts w:ascii="Times New Roman" w:hAnsi="Times New Roman" w:cs="Times New Roman"/>
          <w:sz w:val="20"/>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500</w:t>
            </w:r>
          </w:p>
        </w:tc>
      </w:tr>
      <w:tr w:rsidR="00C86A37" w:rsidRPr="008B045D" w:rsidTr="0044223E">
        <w:tc>
          <w:tcPr>
            <w:tcW w:w="550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700</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8B045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250</w:t>
            </w:r>
          </w:p>
        </w:tc>
      </w:tr>
      <w:tr w:rsidR="00C86A37" w:rsidRPr="008B045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701" w:type="dxa"/>
            <w:shd w:val="clear" w:color="auto" w:fill="auto"/>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400</w:t>
            </w:r>
          </w:p>
        </w:tc>
      </w:tr>
      <w:tr w:rsidR="00C86A37" w:rsidRPr="008B045D" w:rsidTr="0044223E">
        <w:tc>
          <w:tcPr>
            <w:tcW w:w="5642"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800</w:t>
            </w:r>
          </w:p>
        </w:tc>
      </w:tr>
    </w:tbl>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8B045D" w:rsidTr="0044223E">
        <w:trPr>
          <w:trHeight w:val="478"/>
        </w:trPr>
        <w:tc>
          <w:tcPr>
            <w:tcW w:w="2020"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Народнохозяйственное и административное значение автомобильных дорог</w:t>
            </w:r>
          </w:p>
        </w:tc>
      </w:tr>
      <w:tr w:rsidR="00C86A37" w:rsidRPr="008B045D" w:rsidTr="0044223E">
        <w:trPr>
          <w:trHeight w:val="423"/>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lastRenderedPageBreak/>
              <w:t>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8B045D" w:rsidTr="0044223E">
        <w:trPr>
          <w:trHeight w:val="48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8B045D" w:rsidTr="0044223E">
        <w:trPr>
          <w:trHeight w:val="479"/>
        </w:trPr>
        <w:tc>
          <w:tcPr>
            <w:tcW w:w="2020" w:type="dxa"/>
            <w:tcBorders>
              <w:top w:val="single" w:sz="4" w:space="0" w:color="000000"/>
              <w:lef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8B045D" w:rsidTr="0044223E">
        <w:trPr>
          <w:trHeight w:val="458"/>
        </w:trPr>
        <w:tc>
          <w:tcPr>
            <w:tcW w:w="2020" w:type="dxa"/>
            <w:tcBorders>
              <w:top w:val="single" w:sz="4" w:space="0" w:color="000000"/>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8B045D" w:rsidTr="0044223E">
        <w:trPr>
          <w:trHeight w:val="220"/>
        </w:trPr>
        <w:tc>
          <w:tcPr>
            <w:tcW w:w="2020" w:type="dxa"/>
            <w:tcBorders>
              <w:left w:val="single" w:sz="4" w:space="0" w:color="000000"/>
              <w:bottom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8B045D" w:rsidTr="0044223E">
        <w:tc>
          <w:tcPr>
            <w:tcW w:w="3799"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Продольный уклон должен быть не более 40 ‰.</w:t>
            </w: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r w:rsidR="00C86A37" w:rsidRPr="008B045D" w:rsidTr="0044223E">
        <w:tc>
          <w:tcPr>
            <w:tcW w:w="3799"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 xml:space="preserve">и </w:t>
            </w:r>
            <w:r w:rsidRPr="008B045D">
              <w:rPr>
                <w:rFonts w:ascii="Times New Roman" w:hAnsi="Times New Roman" w:cs="Times New Roman"/>
                <w:lang w:val="en-US"/>
              </w:rPr>
              <w:t xml:space="preserve">V </w:t>
            </w:r>
            <w:r w:rsidRPr="008B045D">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8B045D" w:rsidTr="0044223E">
        <w:tc>
          <w:tcPr>
            <w:tcW w:w="2523"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r w:rsidR="00C86A37" w:rsidRPr="008B045D" w:rsidTr="0044223E">
        <w:tc>
          <w:tcPr>
            <w:tcW w:w="2523" w:type="dxa"/>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8B045D">
                <w:rPr>
                  <w:rFonts w:ascii="Times New Roman" w:hAnsi="Times New Roman" w:cs="Times New Roman"/>
                </w:rPr>
                <w:t>30 м</w:t>
              </w:r>
            </w:smartTag>
            <w:r w:rsidRPr="008B045D">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p>
        </w:tc>
      </w:tr>
    </w:tbl>
    <w:p w:rsidR="00C86A37" w:rsidRPr="00C86A37" w:rsidRDefault="00C86A37" w:rsidP="00DA0647">
      <w:pPr>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DA0647">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Расстояние </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 (не менее) 50*</w:t>
            </w:r>
          </w:p>
        </w:tc>
      </w:tr>
      <w:tr w:rsidR="00C86A37" w:rsidRPr="008B045D" w:rsidTr="0044223E">
        <w:tc>
          <w:tcPr>
            <w:tcW w:w="507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(не более) 25**</w:t>
            </w:r>
          </w:p>
        </w:tc>
      </w:tr>
    </w:tbl>
    <w:p w:rsidR="00C86A37" w:rsidRPr="00C86A37" w:rsidRDefault="00C86A37" w:rsidP="00DA0647">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DA0647">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DA0647">
      <w:pPr>
        <w:pStyle w:val="a4"/>
        <w:spacing w:after="0"/>
        <w:ind w:firstLine="708"/>
        <w:jc w:val="both"/>
        <w:rPr>
          <w:sz w:val="20"/>
        </w:rPr>
      </w:pPr>
    </w:p>
    <w:p w:rsidR="00C86A37" w:rsidRPr="00C86A37" w:rsidRDefault="00C86A37" w:rsidP="00DA0647">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0647">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0647">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0647">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DA0647">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lastRenderedPageBreak/>
        <w:t xml:space="preserve">Примечания: </w:t>
      </w:r>
    </w:p>
    <w:p w:rsidR="00C86A37" w:rsidRPr="00C86A37" w:rsidRDefault="00C86A37" w:rsidP="00DA0647">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DA0647">
      <w:pPr>
        <w:pStyle w:val="a6"/>
        <w:spacing w:after="0"/>
        <w:ind w:firstLine="567"/>
        <w:jc w:val="both"/>
        <w:rPr>
          <w:rFonts w:ascii="Times New Roman" w:hAnsi="Times New Roman" w:cs="Times New Roman"/>
        </w:rPr>
      </w:pPr>
    </w:p>
    <w:p w:rsidR="00C86A37" w:rsidRPr="00C86A37" w:rsidRDefault="00C86A37" w:rsidP="00DA0647">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276"/>
        <w:gridCol w:w="1871"/>
        <w:gridCol w:w="2521"/>
      </w:tblGrid>
      <w:tr w:rsidR="00C86A37" w:rsidRPr="008B045D" w:rsidTr="0044223E">
        <w:trPr>
          <w:trHeight w:val="285"/>
        </w:trPr>
        <w:tc>
          <w:tcPr>
            <w:tcW w:w="3369"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 xml:space="preserve">Условия </w:t>
            </w:r>
          </w:p>
        </w:tc>
        <w:tc>
          <w:tcPr>
            <w:tcW w:w="235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Скорость движения</w:t>
            </w:r>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Единица измерения</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Размеры сторон</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«Транспорт-транспорт»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25х25</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60 км/ч"/>
              </w:smartTagPr>
              <w:r w:rsidRPr="008B045D">
                <w:rPr>
                  <w:rFonts w:ascii="Times New Roman" w:hAnsi="Times New Roman" w:cs="Times New Roman"/>
                </w:rPr>
                <w:t>60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40х40</w:t>
            </w:r>
          </w:p>
        </w:tc>
      </w:tr>
      <w:tr w:rsidR="00C86A37" w:rsidRPr="008B045D" w:rsidTr="0044223E">
        <w:tc>
          <w:tcPr>
            <w:tcW w:w="3369" w:type="dxa"/>
            <w:vMerge w:val="restart"/>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«Пешеход-транспорт»</w:t>
            </w: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25 км/ч"/>
              </w:smartTagPr>
              <w:r w:rsidRPr="008B045D">
                <w:rPr>
                  <w:rFonts w:ascii="Times New Roman" w:hAnsi="Times New Roman" w:cs="Times New Roman"/>
                </w:rPr>
                <w:t>25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8х40</w:t>
            </w:r>
          </w:p>
        </w:tc>
      </w:tr>
      <w:tr w:rsidR="00C86A37" w:rsidRPr="008B045D" w:rsidTr="0044223E">
        <w:tc>
          <w:tcPr>
            <w:tcW w:w="3369" w:type="dxa"/>
            <w:vMerge/>
            <w:vAlign w:val="center"/>
          </w:tcPr>
          <w:p w:rsidR="00C86A37" w:rsidRPr="008B045D" w:rsidRDefault="00C86A37" w:rsidP="00DA0647">
            <w:pPr>
              <w:jc w:val="both"/>
              <w:rPr>
                <w:rFonts w:ascii="Times New Roman" w:hAnsi="Times New Roman" w:cs="Times New Roman"/>
              </w:rPr>
            </w:pPr>
          </w:p>
        </w:tc>
        <w:tc>
          <w:tcPr>
            <w:tcW w:w="2352" w:type="dxa"/>
          </w:tcPr>
          <w:p w:rsidR="00C86A37" w:rsidRPr="008B045D" w:rsidRDefault="00C86A37" w:rsidP="00DA0647">
            <w:pPr>
              <w:jc w:val="both"/>
              <w:rPr>
                <w:rFonts w:ascii="Times New Roman" w:hAnsi="Times New Roman" w:cs="Times New Roman"/>
              </w:rPr>
            </w:pPr>
            <w:smartTag w:uri="urn:schemas-microsoft-com:office:smarttags" w:element="metricconverter">
              <w:smartTagPr>
                <w:attr w:name="ProductID" w:val="40 км/ч"/>
              </w:smartTagPr>
              <w:r w:rsidRPr="008B045D">
                <w:rPr>
                  <w:rFonts w:ascii="Times New Roman" w:hAnsi="Times New Roman" w:cs="Times New Roman"/>
                </w:rPr>
                <w:t>40 км/ч</w:t>
              </w:r>
            </w:smartTag>
          </w:p>
        </w:tc>
        <w:tc>
          <w:tcPr>
            <w:tcW w:w="1912"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м</w:t>
            </w:r>
          </w:p>
        </w:tc>
        <w:tc>
          <w:tcPr>
            <w:tcW w:w="2624" w:type="dxa"/>
            <w:vAlign w:val="center"/>
          </w:tcPr>
          <w:p w:rsidR="00C86A37" w:rsidRPr="008B045D" w:rsidRDefault="00C86A37" w:rsidP="00DA0647">
            <w:pPr>
              <w:jc w:val="both"/>
              <w:rPr>
                <w:rFonts w:ascii="Times New Roman" w:hAnsi="Times New Roman" w:cs="Times New Roman"/>
              </w:rPr>
            </w:pPr>
            <w:r w:rsidRPr="008B045D">
              <w:rPr>
                <w:rFonts w:ascii="Times New Roman" w:hAnsi="Times New Roman" w:cs="Times New Roman"/>
              </w:rPr>
              <w:t>10х50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DA0647">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DA0647">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DA0647">
      <w:pPr>
        <w:pStyle w:val="a6"/>
        <w:spacing w:after="0"/>
        <w:ind w:firstLine="566"/>
        <w:jc w:val="both"/>
        <w:rPr>
          <w:rFonts w:ascii="Times New Roman" w:hAnsi="Times New Roman" w:cs="Times New Roman"/>
          <w:sz w:val="20"/>
        </w:rPr>
      </w:pPr>
    </w:p>
    <w:p w:rsidR="00C86A37" w:rsidRPr="00C86A37" w:rsidRDefault="00C86A37" w:rsidP="00DA0647">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C86A37" w:rsidRPr="00C86A37" w:rsidRDefault="00C86A37" w:rsidP="00DA0647">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DA0647">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00"/>
        <w:gridCol w:w="3301"/>
        <w:gridCol w:w="3311"/>
      </w:tblGrid>
      <w:tr w:rsidR="00C86A37" w:rsidRPr="008B045D" w:rsidTr="00C86A37">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 xml:space="preserve">Расчетный годовой </w:t>
            </w:r>
            <w:proofErr w:type="spellStart"/>
            <w:r w:rsidRPr="008B045D">
              <w:rPr>
                <w:rFonts w:ascii="Times New Roman" w:hAnsi="Times New Roman" w:cs="Times New Roman"/>
              </w:rPr>
              <w:t>снегопринос</w:t>
            </w:r>
            <w:proofErr w:type="spellEnd"/>
            <w:r w:rsidRPr="008B045D">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Расстояние от бровки земляного полотна до лесонасаждений, м</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15-25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30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40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65</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70</w:t>
            </w:r>
          </w:p>
        </w:tc>
      </w:tr>
      <w:tr w:rsidR="00C86A37" w:rsidRPr="008B045D" w:rsidTr="00C86A37">
        <w:tc>
          <w:tcPr>
            <w:tcW w:w="1665" w:type="pct"/>
            <w:tcBorders>
              <w:top w:val="single" w:sz="4" w:space="0" w:color="000000"/>
              <w:left w:val="single" w:sz="4" w:space="0" w:color="000000"/>
              <w:bottom w:val="single" w:sz="4" w:space="0" w:color="000000"/>
            </w:tcBorders>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8B045D" w:rsidRDefault="00C86A37" w:rsidP="00DA0647">
            <w:pPr>
              <w:snapToGrid w:val="0"/>
              <w:jc w:val="both"/>
              <w:rPr>
                <w:rFonts w:ascii="Times New Roman" w:hAnsi="Times New Roman" w:cs="Times New Roman"/>
              </w:rPr>
            </w:pPr>
            <w:r w:rsidRPr="008B045D">
              <w:rPr>
                <w:rFonts w:ascii="Times New Roman" w:hAnsi="Times New Roman" w:cs="Times New Roman"/>
              </w:rPr>
              <w:t>50</w:t>
            </w:r>
          </w:p>
        </w:tc>
      </w:tr>
    </w:tbl>
    <w:p w:rsidR="00C86A37" w:rsidRPr="00C86A37" w:rsidRDefault="00C86A37" w:rsidP="00DA0647">
      <w:pPr>
        <w:pStyle w:val="a4"/>
        <w:spacing w:after="0"/>
        <w:ind w:firstLine="567"/>
        <w:jc w:val="both"/>
        <w:rPr>
          <w:u w:val="single"/>
        </w:rPr>
      </w:pPr>
    </w:p>
    <w:p w:rsidR="00C86A37" w:rsidRPr="00C86A37" w:rsidRDefault="00C86A37" w:rsidP="00DA0647">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A07CD1" w:rsidRDefault="00C86A37" w:rsidP="00A07CD1">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00A07CD1">
        <w:rPr>
          <w:sz w:val="20"/>
        </w:rPr>
        <w:t>.</w:t>
      </w:r>
    </w:p>
    <w:p w:rsidR="00C86A37" w:rsidRDefault="00C86A37" w:rsidP="00DA0647">
      <w:pPr>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w:t>
      </w:r>
      <w:r w:rsidRPr="0044223E">
        <w:rPr>
          <w:rFonts w:ascii="Times New Roman" w:hAnsi="Times New Roman" w:cs="Times New Roman"/>
        </w:rPr>
        <w:lastRenderedPageBreak/>
        <w:t>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DA0647">
      <w:pPr>
        <w:ind w:firstLine="567"/>
        <w:jc w:val="both"/>
        <w:rPr>
          <w:rFonts w:ascii="Times New Roman" w:hAnsi="Times New Roman" w:cs="Times New Roman"/>
        </w:rPr>
      </w:pPr>
    </w:p>
    <w:p w:rsidR="0044223E" w:rsidRPr="0044223E" w:rsidRDefault="0044223E" w:rsidP="00DA0647">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DA0647">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465"/>
        <w:gridCol w:w="3596"/>
        <w:gridCol w:w="1851"/>
      </w:tblGrid>
      <w:tr w:rsidR="0044223E" w:rsidRPr="008B045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r w:rsidR="0044223E" w:rsidRPr="008B045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8B045D" w:rsidRDefault="0044223E" w:rsidP="00DA0647">
            <w:pPr>
              <w:snapToGrid w:val="0"/>
              <w:ind w:right="-108"/>
              <w:jc w:val="both"/>
              <w:rPr>
                <w:rFonts w:ascii="Times New Roman" w:hAnsi="Times New Roman" w:cs="Times New Roman"/>
              </w:rPr>
            </w:pPr>
            <w:r w:rsidRPr="008B045D">
              <w:rPr>
                <w:rFonts w:ascii="Times New Roman" w:hAnsi="Times New Roman" w:cs="Times New Roman"/>
              </w:rPr>
              <w:t>Промышленные и коммунально-складские объекты</w:t>
            </w:r>
          </w:p>
        </w:tc>
        <w:tc>
          <w:tcPr>
            <w:tcW w:w="1894" w:type="pct"/>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100 работников</w:t>
            </w:r>
          </w:p>
        </w:tc>
        <w:tc>
          <w:tcPr>
            <w:tcW w:w="77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10-20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на 100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5-7</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w:t>
            </w:r>
            <w:proofErr w:type="spellStart"/>
            <w:r w:rsidRPr="008B045D">
              <w:rPr>
                <w:rFonts w:ascii="Times New Roman" w:hAnsi="Times New Roman" w:cs="Times New Roman"/>
              </w:rPr>
              <w:t>отдыхающ</w:t>
            </w:r>
            <w:proofErr w:type="spellEnd"/>
            <w:r w:rsidRPr="008B045D">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5-10</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кол. мест парковки на 100 мест или </w:t>
            </w:r>
            <w:proofErr w:type="spellStart"/>
            <w:r w:rsidRPr="008B045D">
              <w:rPr>
                <w:rFonts w:ascii="Times New Roman" w:hAnsi="Times New Roman" w:cs="Times New Roman"/>
              </w:rPr>
              <w:t>единоврем</w:t>
            </w:r>
            <w:proofErr w:type="spellEnd"/>
            <w:r w:rsidRPr="008B045D">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r>
      <w:tr w:rsidR="0044223E" w:rsidRPr="008B045D" w:rsidTr="00F75E58">
        <w:tc>
          <w:tcPr>
            <w:tcW w:w="233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w:t>
      </w:r>
      <w:r w:rsidRPr="00F75E58">
        <w:rPr>
          <w:rFonts w:ascii="Times New Roman" w:hAnsi="Times New Roman" w:cs="Times New Roman"/>
          <w:sz w:val="20"/>
        </w:rPr>
        <w:lastRenderedPageBreak/>
        <w:t xml:space="preserve">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DA0647">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DA0647">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1602"/>
        <w:gridCol w:w="1794"/>
        <w:gridCol w:w="2246"/>
      </w:tblGrid>
      <w:tr w:rsidR="0044223E" w:rsidRPr="008B045D" w:rsidTr="00F75E58">
        <w:tc>
          <w:tcPr>
            <w:tcW w:w="2154"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846" w:type="pct"/>
            <w:gridSpan w:val="3"/>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гаражных сооружений и открытых стоянок при числе автомобилей</w:t>
            </w:r>
          </w:p>
        </w:tc>
      </w:tr>
      <w:tr w:rsidR="0044223E" w:rsidRPr="008B045D" w:rsidTr="00F75E58">
        <w:tc>
          <w:tcPr>
            <w:tcW w:w="2154" w:type="pct"/>
            <w:vMerge/>
            <w:shd w:val="clear" w:color="auto" w:fill="auto"/>
          </w:tcPr>
          <w:p w:rsidR="0044223E" w:rsidRPr="008B045D" w:rsidRDefault="0044223E" w:rsidP="00DA0647">
            <w:pPr>
              <w:jc w:val="both"/>
              <w:rPr>
                <w:rFonts w:ascii="Times New Roman" w:hAnsi="Times New Roman" w:cs="Times New Roman"/>
              </w:rPr>
            </w:pPr>
          </w:p>
        </w:tc>
        <w:tc>
          <w:tcPr>
            <w:tcW w:w="808"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90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11-50</w:t>
            </w:r>
          </w:p>
        </w:tc>
        <w:tc>
          <w:tcPr>
            <w:tcW w:w="113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51-100</w:t>
            </w:r>
          </w:p>
        </w:tc>
      </w:tr>
      <w:tr w:rsidR="0044223E" w:rsidRPr="008B045D" w:rsidTr="00F75E58">
        <w:trPr>
          <w:trHeight w:val="379"/>
        </w:trPr>
        <w:tc>
          <w:tcPr>
            <w:tcW w:w="2154"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 xml:space="preserve">Жилые дома </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здания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r>
      <w:tr w:rsidR="0044223E" w:rsidRPr="008B045D" w:rsidTr="00F75E58">
        <w:trPr>
          <w:trHeight w:val="411"/>
        </w:trPr>
        <w:tc>
          <w:tcPr>
            <w:tcW w:w="2154" w:type="pct"/>
          </w:tcPr>
          <w:p w:rsidR="0044223E" w:rsidRPr="008B045D" w:rsidRDefault="0044223E" w:rsidP="00DA0647">
            <w:pPr>
              <w:jc w:val="both"/>
              <w:rPr>
                <w:rFonts w:ascii="Times New Roman" w:hAnsi="Times New Roman" w:cs="Times New Roman"/>
              </w:rPr>
            </w:pPr>
          </w:p>
        </w:tc>
        <w:tc>
          <w:tcPr>
            <w:tcW w:w="808" w:type="pct"/>
            <w:vAlign w:val="center"/>
          </w:tcPr>
          <w:p w:rsidR="0044223E" w:rsidRPr="008B045D" w:rsidRDefault="0044223E" w:rsidP="00DA0647">
            <w:pPr>
              <w:jc w:val="both"/>
              <w:rPr>
                <w:rFonts w:ascii="Times New Roman" w:hAnsi="Times New Roman" w:cs="Times New Roman"/>
              </w:rPr>
            </w:pPr>
          </w:p>
        </w:tc>
        <w:tc>
          <w:tcPr>
            <w:tcW w:w="905" w:type="pct"/>
            <w:vAlign w:val="center"/>
          </w:tcPr>
          <w:p w:rsidR="0044223E" w:rsidRPr="008B045D" w:rsidRDefault="0044223E" w:rsidP="00DA0647">
            <w:pPr>
              <w:jc w:val="both"/>
              <w:rPr>
                <w:rFonts w:ascii="Times New Roman" w:hAnsi="Times New Roman" w:cs="Times New Roman"/>
              </w:rPr>
            </w:pPr>
          </w:p>
        </w:tc>
        <w:tc>
          <w:tcPr>
            <w:tcW w:w="1133" w:type="pct"/>
            <w:vAlign w:val="center"/>
          </w:tcPr>
          <w:p w:rsidR="0044223E" w:rsidRPr="008B045D" w:rsidRDefault="0044223E" w:rsidP="00DA0647">
            <w:pPr>
              <w:jc w:val="both"/>
              <w:rPr>
                <w:rFonts w:ascii="Times New Roman" w:hAnsi="Times New Roman" w:cs="Times New Roman"/>
              </w:rPr>
            </w:pP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r>
      <w:tr w:rsidR="0044223E" w:rsidRPr="008B045D" w:rsidTr="00F75E58">
        <w:tc>
          <w:tcPr>
            <w:tcW w:w="2154"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808"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25</w:t>
            </w:r>
          </w:p>
        </w:tc>
        <w:tc>
          <w:tcPr>
            <w:tcW w:w="90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1133"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DA0647">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DA0647">
      <w:pPr>
        <w:ind w:right="-143" w:firstLine="567"/>
        <w:jc w:val="both"/>
        <w:rPr>
          <w:rFonts w:ascii="Times New Roman" w:hAnsi="Times New Roman" w:cs="Times New Roman"/>
          <w:sz w:val="20"/>
        </w:rPr>
      </w:pPr>
    </w:p>
    <w:p w:rsidR="00F75E58"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Default="00D307D2" w:rsidP="00DA0647">
      <w:pPr>
        <w:pStyle w:val="a6"/>
        <w:spacing w:after="0"/>
        <w:ind w:firstLine="567"/>
        <w:jc w:val="both"/>
        <w:rPr>
          <w:rFonts w:ascii="Times New Roman" w:hAnsi="Times New Roman" w:cs="Times New Roman"/>
        </w:rPr>
      </w:pPr>
    </w:p>
    <w:p w:rsidR="00D307D2" w:rsidRPr="0044223E" w:rsidRDefault="00D307D2"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273"/>
        <w:gridCol w:w="3508"/>
        <w:gridCol w:w="2131"/>
      </w:tblGrid>
      <w:tr w:rsidR="0044223E" w:rsidRPr="008B045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Норма обеспеченности</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машино</w:t>
            </w:r>
            <w:proofErr w:type="spellEnd"/>
            <w:r w:rsidRPr="008B045D">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w:t>
            </w:r>
          </w:p>
        </w:tc>
      </w:tr>
      <w:tr w:rsidR="0044223E" w:rsidRPr="008B045D" w:rsidTr="00F75E58">
        <w:tc>
          <w:tcPr>
            <w:tcW w:w="21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машино</w:t>
            </w:r>
            <w:proofErr w:type="spellEnd"/>
            <w:r w:rsidRPr="008B045D">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35"/>
        <w:gridCol w:w="2672"/>
        <w:gridCol w:w="2522"/>
        <w:gridCol w:w="1483"/>
      </w:tblGrid>
      <w:tr w:rsidR="0044223E" w:rsidRPr="008B045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Площадь участка, га</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r w:rsidR="0044223E" w:rsidRPr="008B045D" w:rsidTr="00F75E58">
        <w:tc>
          <w:tcPr>
            <w:tcW w:w="1632"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2,3</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3,5</w:t>
            </w:r>
          </w:p>
        </w:tc>
      </w:tr>
    </w:tbl>
    <w:p w:rsidR="0044223E" w:rsidRPr="00F75E58" w:rsidRDefault="0044223E" w:rsidP="00DA0647">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lastRenderedPageBreak/>
        <w:t>-   легковых автомобилей  – 25 (18)*</w:t>
      </w:r>
      <w:r w:rsidRPr="0044223E">
        <w:rPr>
          <w:rFonts w:ascii="Times New Roman" w:hAnsi="Times New Roman" w:cs="Times New Roman"/>
          <w:bCs/>
        </w:rPr>
        <w:t xml:space="preserve"> м2;</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DA0647">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DA0647">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DA0647">
      <w:pPr>
        <w:pStyle w:val="2"/>
        <w:numPr>
          <w:ilvl w:val="0"/>
          <w:numId w:val="0"/>
        </w:numPr>
        <w:ind w:firstLine="567"/>
        <w:jc w:val="both"/>
      </w:pPr>
    </w:p>
    <w:p w:rsidR="0044223E" w:rsidRPr="0044223E" w:rsidRDefault="0044223E" w:rsidP="00DA0647">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421"/>
        <w:gridCol w:w="2819"/>
        <w:gridCol w:w="2672"/>
      </w:tblGrid>
      <w:tr w:rsidR="0044223E" w:rsidRPr="008B045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АЗС при количестве </w:t>
            </w:r>
          </w:p>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0,1</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0,2</w:t>
            </w:r>
          </w:p>
        </w:tc>
      </w:tr>
      <w:tr w:rsidR="0044223E" w:rsidRPr="008B045D" w:rsidTr="00F75E58">
        <w:tc>
          <w:tcPr>
            <w:tcW w:w="2230"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0,3</w:t>
            </w:r>
          </w:p>
        </w:tc>
      </w:tr>
    </w:tbl>
    <w:p w:rsidR="00F75E58" w:rsidRDefault="00F75E58"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DA0647">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DA0647">
      <w:pPr>
        <w:pStyle w:val="a9"/>
        <w:spacing w:after="0"/>
        <w:ind w:left="0" w:firstLine="567"/>
        <w:jc w:val="both"/>
        <w:rPr>
          <w:rFonts w:ascii="Times New Roman" w:hAnsi="Times New Roman" w:cs="Times New Roman"/>
          <w:sz w:val="20"/>
        </w:rPr>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F75E58" w:rsidP="00DA0647">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086"/>
        <w:gridCol w:w="2504"/>
        <w:gridCol w:w="2244"/>
        <w:gridCol w:w="2078"/>
      </w:tblGrid>
      <w:tr w:rsidR="0044223E" w:rsidRPr="008B045D" w:rsidTr="00F75E58">
        <w:tc>
          <w:tcPr>
            <w:tcW w:w="1557"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w:t>
            </w:r>
            <w:proofErr w:type="spellStart"/>
            <w:r w:rsidRPr="008B045D">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АЗС</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c>
          <w:tcPr>
            <w:tcW w:w="15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bl>
    <w:p w:rsidR="0044223E" w:rsidRPr="00F75E58" w:rsidRDefault="0044223E" w:rsidP="00DA0647">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DA0647">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DA0647">
      <w:pPr>
        <w:pStyle w:val="22"/>
        <w:ind w:left="0"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867"/>
        <w:gridCol w:w="2819"/>
        <w:gridCol w:w="2226"/>
      </w:tblGrid>
      <w:tr w:rsidR="0044223E" w:rsidRPr="008B045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r>
      <w:tr w:rsidR="0044223E" w:rsidRPr="008B045D" w:rsidTr="00F75E58">
        <w:trPr>
          <w:trHeight w:val="243"/>
        </w:trPr>
        <w:tc>
          <w:tcPr>
            <w:tcW w:w="2455"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w:t>
            </w: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91"/>
        <w:gridCol w:w="1039"/>
        <w:gridCol w:w="1039"/>
        <w:gridCol w:w="1039"/>
        <w:gridCol w:w="1187"/>
        <w:gridCol w:w="1039"/>
        <w:gridCol w:w="2078"/>
      </w:tblGrid>
      <w:tr w:rsidR="0044223E" w:rsidRPr="008B045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Интенсивность движения,</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трансп. ед./</w:t>
            </w:r>
            <w:proofErr w:type="spellStart"/>
            <w:r w:rsidRPr="008B045D">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Размещение СТО</w:t>
            </w:r>
          </w:p>
        </w:tc>
      </w:tr>
      <w:tr w:rsidR="0044223E" w:rsidRPr="008B045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8B045D" w:rsidRDefault="0044223E" w:rsidP="00DA0647">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Одностороннее</w:t>
            </w: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lastRenderedPageBreak/>
              <w:t>2000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lastRenderedPageBreak/>
              <w:t>3000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pStyle w:val="2"/>
        <w:numPr>
          <w:ilvl w:val="0"/>
          <w:numId w:val="0"/>
        </w:numPr>
        <w:ind w:firstLine="567"/>
        <w:jc w:val="both"/>
      </w:pPr>
    </w:p>
    <w:p w:rsid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DA0647">
      <w:pPr>
        <w:pStyle w:val="a6"/>
        <w:spacing w:after="0"/>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2601"/>
        <w:gridCol w:w="1556"/>
      </w:tblGrid>
      <w:tr w:rsidR="0044223E" w:rsidRPr="008B045D" w:rsidTr="00F75E58">
        <w:tc>
          <w:tcPr>
            <w:tcW w:w="2903" w:type="pct"/>
            <w:vMerge w:val="restart"/>
            <w:shd w:val="clear" w:color="auto" w:fill="auto"/>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Здания, участки</w:t>
            </w:r>
          </w:p>
        </w:tc>
        <w:tc>
          <w:tcPr>
            <w:tcW w:w="2097" w:type="pct"/>
            <w:gridSpan w:val="2"/>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Расстояние, м от станций технического обслуживания при числе постов</w:t>
            </w:r>
          </w:p>
        </w:tc>
      </w:tr>
      <w:tr w:rsidR="0044223E" w:rsidRPr="008B045D" w:rsidTr="00F75E58">
        <w:tc>
          <w:tcPr>
            <w:tcW w:w="2903" w:type="pct"/>
            <w:vMerge/>
            <w:shd w:val="clear" w:color="auto" w:fill="auto"/>
          </w:tcPr>
          <w:p w:rsidR="0044223E" w:rsidRPr="008B045D" w:rsidRDefault="0044223E" w:rsidP="00DA0647">
            <w:pPr>
              <w:jc w:val="both"/>
              <w:rPr>
                <w:rFonts w:ascii="Times New Roman" w:hAnsi="Times New Roman" w:cs="Times New Roman"/>
              </w:rPr>
            </w:pPr>
          </w:p>
        </w:tc>
        <w:tc>
          <w:tcPr>
            <w:tcW w:w="1312"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 и менее</w:t>
            </w:r>
          </w:p>
        </w:tc>
        <w:tc>
          <w:tcPr>
            <w:tcW w:w="785"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11-30</w:t>
            </w:r>
          </w:p>
        </w:tc>
      </w:tr>
      <w:tr w:rsidR="0044223E" w:rsidRPr="008B045D" w:rsidTr="00F75E58">
        <w:tc>
          <w:tcPr>
            <w:tcW w:w="2903" w:type="pct"/>
            <w:shd w:val="clear" w:color="auto" w:fill="auto"/>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Жилые дома</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Торцы жилых домов без окон</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100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Общественные здания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15</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20</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r w:rsidR="0044223E" w:rsidRPr="008B045D" w:rsidTr="00F75E58">
        <w:tc>
          <w:tcPr>
            <w:tcW w:w="2903" w:type="pct"/>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Лечебные учреждения со стационаром</w:t>
            </w:r>
          </w:p>
        </w:tc>
        <w:tc>
          <w:tcPr>
            <w:tcW w:w="1312"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50</w:t>
            </w:r>
          </w:p>
        </w:tc>
        <w:tc>
          <w:tcPr>
            <w:tcW w:w="785" w:type="pct"/>
            <w:vAlign w:val="center"/>
          </w:tcPr>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w:t>
            </w:r>
          </w:p>
        </w:tc>
      </w:tr>
    </w:tbl>
    <w:p w:rsidR="0044223E" w:rsidRPr="00F75E58" w:rsidRDefault="0044223E" w:rsidP="00DA0647">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DA0647">
      <w:pPr>
        <w:pStyle w:val="Default"/>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63"/>
        <w:gridCol w:w="3180"/>
        <w:gridCol w:w="4169"/>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 xml:space="preserve">и </w:t>
            </w:r>
            <w:r w:rsidRPr="008B045D">
              <w:rPr>
                <w:rFonts w:ascii="Times New Roman" w:hAnsi="Times New Roman" w:cs="Times New Roman"/>
                <w:lang w:val="en-US"/>
              </w:rPr>
              <w:t xml:space="preserve">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8B045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Default="0044223E"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Default="00D307D2" w:rsidP="00DA0647">
      <w:pPr>
        <w:ind w:firstLine="567"/>
        <w:jc w:val="both"/>
        <w:rPr>
          <w:rFonts w:ascii="Times New Roman" w:hAnsi="Times New Roman" w:cs="Times New Roman"/>
        </w:rPr>
      </w:pPr>
    </w:p>
    <w:p w:rsidR="00D307D2" w:rsidRPr="0044223E" w:rsidRDefault="00D307D2"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63"/>
        <w:gridCol w:w="3180"/>
        <w:gridCol w:w="4169"/>
      </w:tblGrid>
      <w:tr w:rsidR="0044223E" w:rsidRPr="008B045D" w:rsidTr="00F75E58">
        <w:tc>
          <w:tcPr>
            <w:tcW w:w="1293"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Количество автомобилей при единовременной остановке</w:t>
            </w:r>
          </w:p>
          <w:p w:rsidR="0044223E" w:rsidRPr="008B045D" w:rsidRDefault="0044223E" w:rsidP="00DA0647">
            <w:pPr>
              <w:jc w:val="both"/>
              <w:rPr>
                <w:rFonts w:ascii="Times New Roman" w:hAnsi="Times New Roman" w:cs="Times New Roman"/>
              </w:rPr>
            </w:pPr>
            <w:r w:rsidRPr="008B045D">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Примечание</w:t>
            </w:r>
          </w:p>
        </w:tc>
      </w:tr>
      <w:tr w:rsidR="0044223E" w:rsidRPr="008B045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 xml:space="preserve">При двустороннем размещении площадок отдуха на дорогах </w:t>
            </w:r>
            <w:r w:rsidRPr="008B045D">
              <w:rPr>
                <w:rFonts w:ascii="Times New Roman" w:hAnsi="Times New Roman" w:cs="Times New Roman"/>
                <w:lang w:val="en-US"/>
              </w:rPr>
              <w:t>I</w:t>
            </w:r>
            <w:r w:rsidRPr="008B045D">
              <w:rPr>
                <w:rFonts w:ascii="Times New Roman" w:hAnsi="Times New Roman" w:cs="Times New Roman"/>
              </w:rPr>
              <w:t xml:space="preserve"> категории их вместимость уменьшается вдвое.</w:t>
            </w:r>
          </w:p>
        </w:tc>
      </w:tr>
      <w:tr w:rsidR="0044223E" w:rsidRPr="008B045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II </w:t>
            </w:r>
            <w:r w:rsidRPr="008B045D">
              <w:rPr>
                <w:rFonts w:ascii="Times New Roman" w:hAnsi="Times New Roman" w:cs="Times New Roman"/>
              </w:rPr>
              <w:t>и</w:t>
            </w:r>
            <w:r w:rsidRPr="008B045D">
              <w:rPr>
                <w:rFonts w:ascii="Times New Roman" w:hAnsi="Times New Roman" w:cs="Times New Roman"/>
                <w:lang w:val="en-US"/>
              </w:rPr>
              <w:t xml:space="preserve"> III </w:t>
            </w:r>
            <w:r w:rsidRPr="008B045D">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r w:rsidR="0044223E" w:rsidRPr="008B045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lang w:val="en-US"/>
              </w:rPr>
              <w:t xml:space="preserve">IV </w:t>
            </w:r>
            <w:r w:rsidRPr="008B045D">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DA0647">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26"/>
        <w:gridCol w:w="3338"/>
        <w:gridCol w:w="2448"/>
      </w:tblGrid>
      <w:tr w:rsidR="0044223E" w:rsidRPr="008B045D" w:rsidTr="00F75E58">
        <w:tc>
          <w:tcPr>
            <w:tcW w:w="2081"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44223E" w:rsidRPr="008B045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м2 на 1 место</w:t>
            </w:r>
          </w:p>
        </w:tc>
      </w:tr>
      <w:tr w:rsidR="0044223E" w:rsidRPr="008B045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8B045D" w:rsidRDefault="0044223E" w:rsidP="00DA0647">
            <w:pPr>
              <w:snapToGrid w:val="0"/>
              <w:jc w:val="both"/>
              <w:rPr>
                <w:rFonts w:ascii="Times New Roman" w:hAnsi="Times New Roman" w:cs="Times New Roman"/>
              </w:rPr>
            </w:pPr>
            <w:r w:rsidRPr="008B045D">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8B045D" w:rsidRDefault="0044223E" w:rsidP="00DA0647">
            <w:pPr>
              <w:jc w:val="both"/>
              <w:rPr>
                <w:rFonts w:ascii="Times New Roman" w:hAnsi="Times New Roman" w:cs="Times New Roman"/>
              </w:rPr>
            </w:pPr>
          </w:p>
        </w:tc>
      </w:tr>
    </w:tbl>
    <w:p w:rsidR="0044223E" w:rsidRPr="0044223E" w:rsidRDefault="0044223E" w:rsidP="00DA0647">
      <w:pPr>
        <w:ind w:firstLine="567"/>
        <w:jc w:val="both"/>
        <w:rPr>
          <w:rFonts w:ascii="Times New Roman" w:hAnsi="Times New Roman" w:cs="Times New Roman"/>
        </w:rPr>
      </w:pPr>
    </w:p>
    <w:p w:rsidR="0044223E" w:rsidRPr="0044223E" w:rsidRDefault="0044223E" w:rsidP="00DA0647">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DA0647">
      <w:pPr>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976C7F">
        <w:rPr>
          <w:rFonts w:ascii="Times New Roman" w:hAnsi="Times New Roman" w:cs="Times New Roman"/>
        </w:rPr>
        <w:t>Акбердинский</w:t>
      </w:r>
      <w:r w:rsidR="003C56D6">
        <w:rPr>
          <w:rFonts w:ascii="Times New Roman" w:hAnsi="Times New Roman" w:cs="Times New Roman"/>
        </w:rPr>
        <w:t xml:space="preserve"> </w:t>
      </w:r>
      <w:r w:rsidR="00DF13BE">
        <w:rPr>
          <w:rFonts w:ascii="Times New Roman" w:hAnsi="Times New Roman" w:cs="Times New Roman"/>
        </w:rPr>
        <w:t xml:space="preserve">сельсовет муниципального района </w:t>
      </w:r>
      <w:r w:rsidR="003D1815">
        <w:rPr>
          <w:rFonts w:ascii="Times New Roman" w:hAnsi="Times New Roman" w:cs="Times New Roman"/>
        </w:rPr>
        <w:t>Иглинский</w:t>
      </w:r>
      <w:r w:rsidR="00DF13BE">
        <w:rPr>
          <w:rFonts w:ascii="Times New Roman" w:hAnsi="Times New Roman" w:cs="Times New Roman"/>
        </w:rPr>
        <w:t xml:space="preserve">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DA0647">
      <w:pPr>
        <w:tabs>
          <w:tab w:val="left" w:pos="142"/>
        </w:tabs>
        <w:ind w:firstLine="567"/>
        <w:jc w:val="both"/>
        <w:rPr>
          <w:rFonts w:ascii="Times New Roman" w:hAnsi="Times New Roman" w:cs="Times New Roman"/>
        </w:rPr>
      </w:pPr>
    </w:p>
    <w:p w:rsidR="00F75E58" w:rsidRPr="00F75E58" w:rsidRDefault="00F75E58" w:rsidP="00DA0647">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9.2.8. Санитарно-защитные зоны установлены в соответствии с требованиями </w:t>
      </w:r>
      <w:proofErr w:type="spellStart"/>
      <w:r w:rsidRPr="00F75E58">
        <w:rPr>
          <w:rFonts w:ascii="Times New Roman" w:hAnsi="Times New Roman" w:cs="Times New Roman"/>
        </w:rPr>
        <w:t>СанПин</w:t>
      </w:r>
      <w:proofErr w:type="spellEnd"/>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DA0647">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DA0647">
      <w:pPr>
        <w:pStyle w:val="Default"/>
        <w:tabs>
          <w:tab w:val="left" w:pos="142"/>
        </w:tabs>
        <w:ind w:firstLine="567"/>
        <w:jc w:val="both"/>
        <w:rPr>
          <w:rFonts w:ascii="Times New Roman" w:hAnsi="Times New Roman" w:cs="Times New Roman"/>
          <w:b/>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DA0647">
      <w:pPr>
        <w:pStyle w:val="Default"/>
        <w:tabs>
          <w:tab w:val="left" w:pos="142"/>
        </w:tabs>
        <w:ind w:firstLine="567"/>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DA0647">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DA0647">
      <w:pPr>
        <w:pStyle w:val="Default"/>
        <w:tabs>
          <w:tab w:val="left" w:pos="142"/>
        </w:tabs>
        <w:jc w:val="both"/>
        <w:rPr>
          <w:rFonts w:ascii="Times New Roman" w:hAnsi="Times New Roman" w:cs="Times New Roman"/>
        </w:rPr>
      </w:pPr>
    </w:p>
    <w:p w:rsidR="00F75E58" w:rsidRPr="00F75E58" w:rsidRDefault="00F75E58" w:rsidP="00DA0647">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384"/>
        <w:gridCol w:w="2375"/>
        <w:gridCol w:w="2486"/>
        <w:gridCol w:w="1667"/>
      </w:tblGrid>
      <w:tr w:rsidR="00F75E58" w:rsidRPr="008B045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Площадь складов, м</w:t>
            </w:r>
            <w:r w:rsidRPr="008B045D">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310</w:t>
            </w:r>
          </w:p>
        </w:tc>
      </w:tr>
      <w:tr w:rsidR="00F75E58" w:rsidRPr="008B045D" w:rsidTr="003C3F3D">
        <w:tc>
          <w:tcPr>
            <w:tcW w:w="1707"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740</w:t>
            </w:r>
          </w:p>
        </w:tc>
      </w:tr>
    </w:tbl>
    <w:p w:rsidR="00F75E58" w:rsidRPr="003C3F3D" w:rsidRDefault="00F75E58" w:rsidP="00DA0647">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DA0647">
      <w:pPr>
        <w:pStyle w:val="a4"/>
        <w:tabs>
          <w:tab w:val="left" w:pos="142"/>
        </w:tabs>
        <w:spacing w:after="0"/>
        <w:ind w:firstLine="567"/>
        <w:jc w:val="both"/>
        <w:rPr>
          <w:sz w:val="20"/>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DA0647">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51"/>
        <w:gridCol w:w="1789"/>
        <w:gridCol w:w="1600"/>
        <w:gridCol w:w="1372"/>
      </w:tblGrid>
      <w:tr w:rsidR="00F75E58" w:rsidRPr="008B045D" w:rsidTr="003C3F3D">
        <w:tc>
          <w:tcPr>
            <w:tcW w:w="26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190</w:t>
            </w:r>
          </w:p>
        </w:tc>
      </w:tr>
      <w:tr w:rsidR="00F75E58" w:rsidRPr="008B045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proofErr w:type="spellStart"/>
            <w:r w:rsidRPr="008B045D">
              <w:rPr>
                <w:rFonts w:ascii="Times New Roman" w:hAnsi="Times New Roman" w:cs="Times New Roman"/>
              </w:rPr>
              <w:t>Фруктохранилища</w:t>
            </w:r>
            <w:proofErr w:type="spellEnd"/>
            <w:r w:rsidRPr="008B045D">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1300</w:t>
            </w:r>
          </w:p>
        </w:tc>
      </w:tr>
      <w:tr w:rsidR="00F75E58" w:rsidRPr="008B045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r w:rsidR="00F75E58" w:rsidRPr="008B045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jc w:val="both"/>
              <w:rPr>
                <w:rFonts w:ascii="Times New Roman" w:hAnsi="Times New Roman" w:cs="Times New Roman"/>
              </w:rPr>
            </w:pP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26"/>
        <w:gridCol w:w="3324"/>
        <w:gridCol w:w="2462"/>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Размер земельного участка</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lastRenderedPageBreak/>
              <w:t>С</w:t>
            </w:r>
            <w:r w:rsidR="003C3F3D" w:rsidRPr="008B045D">
              <w:rPr>
                <w:rFonts w:ascii="Times New Roman" w:hAnsi="Times New Roman" w:cs="Times New Roman"/>
              </w:rPr>
              <w:t>к</w:t>
            </w:r>
            <w:r w:rsidRPr="008B045D">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Склады твердого топлива </w:t>
            </w:r>
          </w:p>
          <w:p w:rsidR="00F75E58" w:rsidRPr="008B045D" w:rsidRDefault="00F75E58" w:rsidP="00DA0647">
            <w:pPr>
              <w:tabs>
                <w:tab w:val="left" w:pos="142"/>
              </w:tabs>
              <w:jc w:val="both"/>
              <w:rPr>
                <w:rFonts w:ascii="Times New Roman" w:hAnsi="Times New Roman" w:cs="Times New Roman"/>
              </w:rPr>
            </w:pPr>
            <w:r w:rsidRPr="008B045D">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м2 на 1 </w:t>
            </w:r>
            <w:proofErr w:type="spellStart"/>
            <w:r w:rsidRPr="008B045D">
              <w:rPr>
                <w:rFonts w:ascii="Times New Roman" w:hAnsi="Times New Roman" w:cs="Times New Roman"/>
              </w:rPr>
              <w:t>тыс.чел</w:t>
            </w:r>
            <w:proofErr w:type="spellEnd"/>
            <w:r w:rsidRPr="008B045D">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300</w:t>
            </w:r>
          </w:p>
        </w:tc>
      </w:tr>
    </w:tbl>
    <w:p w:rsidR="00F75E58" w:rsidRPr="00F75E58" w:rsidRDefault="00F75E58" w:rsidP="00DA0647">
      <w:pPr>
        <w:tabs>
          <w:tab w:val="left" w:pos="142"/>
        </w:tabs>
        <w:ind w:firstLine="567"/>
        <w:jc w:val="both"/>
        <w:rPr>
          <w:rFonts w:ascii="Times New Roman" w:hAnsi="Times New Roman" w:cs="Times New Roman"/>
        </w:rPr>
      </w:pP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DA0647">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DA0647">
      <w:pPr>
        <w:pStyle w:val="22"/>
        <w:tabs>
          <w:tab w:val="left" w:pos="142"/>
        </w:tabs>
        <w:ind w:left="0" w:firstLine="567"/>
        <w:jc w:val="both"/>
        <w:rPr>
          <w:rFonts w:ascii="Times New Roman" w:hAnsi="Times New Roman" w:cs="Times New Roman"/>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570"/>
        <w:gridCol w:w="3795"/>
        <w:gridCol w:w="1547"/>
      </w:tblGrid>
      <w:tr w:rsidR="00F75E58" w:rsidRPr="008B045D" w:rsidTr="003C3F3D">
        <w:tc>
          <w:tcPr>
            <w:tcW w:w="2305"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r w:rsidR="00F75E58" w:rsidRPr="008B045D" w:rsidTr="003C3F3D">
        <w:tc>
          <w:tcPr>
            <w:tcW w:w="2305"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w:t>
            </w:r>
          </w:p>
        </w:tc>
      </w:tr>
    </w:tbl>
    <w:p w:rsidR="00F75E58" w:rsidRPr="00F75E58" w:rsidRDefault="00F75E58" w:rsidP="00DA0647">
      <w:pPr>
        <w:pStyle w:val="a6"/>
        <w:tabs>
          <w:tab w:val="left" w:pos="142"/>
        </w:tabs>
        <w:spacing w:after="0"/>
        <w:ind w:firstLine="567"/>
        <w:jc w:val="both"/>
        <w:rPr>
          <w:rFonts w:ascii="Times New Roman" w:hAnsi="Times New Roman" w:cs="Times New Roman"/>
          <w:b/>
        </w:rPr>
      </w:pPr>
    </w:p>
    <w:p w:rsidR="00F75E58" w:rsidRPr="00F75E58" w:rsidRDefault="00F75E58" w:rsidP="00DA0647">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07CD1" w:rsidRDefault="00A07CD1" w:rsidP="00A07CD1">
      <w:pPr>
        <w:pStyle w:val="a6"/>
        <w:tabs>
          <w:tab w:val="left" w:pos="142"/>
        </w:tabs>
        <w:spacing w:after="0"/>
        <w:jc w:val="both"/>
        <w:rPr>
          <w:rFonts w:ascii="Times New Roman" w:hAnsi="Times New Roman" w:cs="Times New Roman"/>
        </w:rPr>
      </w:pPr>
    </w:p>
    <w:p w:rsidR="00A07CD1" w:rsidRDefault="00A07CD1" w:rsidP="00A07CD1">
      <w:pPr>
        <w:pStyle w:val="a6"/>
        <w:tabs>
          <w:tab w:val="left" w:pos="142"/>
        </w:tabs>
        <w:spacing w:after="0"/>
        <w:jc w:val="both"/>
        <w:rPr>
          <w:rFonts w:ascii="Times New Roman" w:hAnsi="Times New Roman" w:cs="Times New Roman"/>
        </w:rPr>
      </w:pPr>
    </w:p>
    <w:p w:rsidR="00F75E58" w:rsidRPr="00F75E58" w:rsidRDefault="00F75E58" w:rsidP="00A07CD1">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26"/>
        <w:gridCol w:w="4337"/>
        <w:gridCol w:w="1449"/>
      </w:tblGrid>
      <w:tr w:rsidR="00F75E58" w:rsidRPr="008B045D" w:rsidTr="003C3F3D">
        <w:tc>
          <w:tcPr>
            <w:tcW w:w="2081"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Единица измерения</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r w:rsidR="00F75E58" w:rsidRPr="008B045D" w:rsidTr="003C3F3D">
        <w:tc>
          <w:tcPr>
            <w:tcW w:w="2081"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8B045D" w:rsidRDefault="00F75E58" w:rsidP="00DA0647">
            <w:pPr>
              <w:tabs>
                <w:tab w:val="left" w:pos="142"/>
              </w:tabs>
              <w:snapToGrid w:val="0"/>
              <w:jc w:val="both"/>
              <w:rPr>
                <w:rFonts w:ascii="Times New Roman" w:hAnsi="Times New Roman" w:cs="Times New Roman"/>
              </w:rPr>
            </w:pPr>
            <w:r w:rsidRPr="008B045D">
              <w:rPr>
                <w:rFonts w:ascii="Times New Roman" w:hAnsi="Times New Roman" w:cs="Times New Roman"/>
              </w:rPr>
              <w:t>м</w:t>
            </w:r>
          </w:p>
        </w:tc>
      </w:tr>
    </w:tbl>
    <w:p w:rsidR="00A07CD1" w:rsidRDefault="00A07CD1" w:rsidP="00DA0647">
      <w:pPr>
        <w:jc w:val="both"/>
        <w:rPr>
          <w:rFonts w:ascii="Times New Roman" w:hAnsi="Times New Roman" w:cs="Times New Roman"/>
        </w:rPr>
      </w:pPr>
    </w:p>
    <w:p w:rsidR="003C3F3D" w:rsidRDefault="003C3F3D" w:rsidP="00DA0647">
      <w:pPr>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DA0647">
      <w:pPr>
        <w:ind w:firstLine="567"/>
        <w:jc w:val="both"/>
        <w:rPr>
          <w:rFonts w:ascii="Times New Roman" w:hAnsi="Times New Roman" w:cs="Times New Roman"/>
          <w:b/>
        </w:rPr>
      </w:pPr>
    </w:p>
    <w:p w:rsidR="003C3F3D" w:rsidRPr="003C3F3D" w:rsidRDefault="003C3F3D" w:rsidP="00DA0647">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DA0647">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937"/>
        <w:gridCol w:w="3047"/>
        <w:gridCol w:w="1471"/>
        <w:gridCol w:w="1440"/>
      </w:tblGrid>
      <w:tr w:rsidR="003C3F3D" w:rsidRPr="008B045D" w:rsidTr="008B045D">
        <w:tc>
          <w:tcPr>
            <w:tcW w:w="2063"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lastRenderedPageBreak/>
              <w:t>Степень огнестойкости зданий и сооружений</w:t>
            </w:r>
          </w:p>
        </w:tc>
        <w:tc>
          <w:tcPr>
            <w:tcW w:w="1947" w:type="dxa"/>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6410" w:type="dxa"/>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3F3D" w:rsidRPr="008B045D" w:rsidTr="008B045D">
        <w:tc>
          <w:tcPr>
            <w:tcW w:w="2063" w:type="dxa"/>
            <w:vMerge/>
          </w:tcPr>
          <w:p w:rsidR="003C3F3D" w:rsidRPr="008B045D" w:rsidRDefault="003C3F3D" w:rsidP="00DA0647">
            <w:pPr>
              <w:pStyle w:val="Default"/>
              <w:jc w:val="both"/>
              <w:rPr>
                <w:rFonts w:ascii="Times New Roman" w:hAnsi="Times New Roman" w:cs="Times New Roman"/>
              </w:rPr>
            </w:pPr>
          </w:p>
        </w:tc>
        <w:tc>
          <w:tcPr>
            <w:tcW w:w="1947" w:type="dxa"/>
            <w:vMerge/>
          </w:tcPr>
          <w:p w:rsidR="003C3F3D" w:rsidRPr="008B045D" w:rsidRDefault="003C3F3D" w:rsidP="00DA0647">
            <w:pPr>
              <w:pStyle w:val="Default"/>
              <w:jc w:val="both"/>
              <w:rPr>
                <w:rFonts w:ascii="Times New Roman" w:hAnsi="Times New Roman" w:cs="Times New Roman"/>
              </w:rPr>
            </w:pP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 II, III</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II, III, IV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lang w:val="en-US"/>
              </w:rPr>
              <w:t>IV, V</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С0</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Не нормируются для зданий и сооружений с производствами категорий Г и Д;</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С1</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9</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r>
      <w:tr w:rsidR="003C3F3D" w:rsidRPr="008B045D" w:rsidTr="008B045D">
        <w:tc>
          <w:tcPr>
            <w:tcW w:w="2063" w:type="dxa"/>
          </w:tcPr>
          <w:p w:rsidR="003C3F3D" w:rsidRPr="008B045D" w:rsidRDefault="003C3F3D" w:rsidP="00DA0647">
            <w:pPr>
              <w:pStyle w:val="Default"/>
              <w:jc w:val="both"/>
              <w:rPr>
                <w:rFonts w:ascii="Times New Roman" w:hAnsi="Times New Roman" w:cs="Times New Roman"/>
                <w:lang w:val="en-US"/>
              </w:rPr>
            </w:pPr>
            <w:r w:rsidRPr="008B045D">
              <w:rPr>
                <w:rFonts w:ascii="Times New Roman" w:hAnsi="Times New Roman" w:cs="Times New Roman"/>
                <w:lang w:val="en-US"/>
              </w:rPr>
              <w:t>IV, V</w:t>
            </w:r>
          </w:p>
        </w:tc>
        <w:tc>
          <w:tcPr>
            <w:tcW w:w="1947"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С2, С3</w:t>
            </w:r>
          </w:p>
        </w:tc>
        <w:tc>
          <w:tcPr>
            <w:tcW w:w="3221"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tc>
        <w:tc>
          <w:tcPr>
            <w:tcW w:w="1613"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15</w:t>
            </w:r>
          </w:p>
        </w:tc>
        <w:tc>
          <w:tcPr>
            <w:tcW w:w="1576" w:type="dxa"/>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18</w:t>
            </w:r>
          </w:p>
        </w:tc>
      </w:tr>
    </w:tbl>
    <w:p w:rsidR="00DF13BE"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1788"/>
        <w:gridCol w:w="1515"/>
        <w:gridCol w:w="1324"/>
        <w:gridCol w:w="1982"/>
      </w:tblGrid>
      <w:tr w:rsidR="003C3F3D" w:rsidRPr="008B045D" w:rsidTr="003C3F3D">
        <w:trPr>
          <w:trHeight w:val="758"/>
        </w:trPr>
        <w:tc>
          <w:tcPr>
            <w:tcW w:w="1666"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Склады </w:t>
            </w:r>
          </w:p>
        </w:tc>
        <w:tc>
          <w:tcPr>
            <w:tcW w:w="902" w:type="pct"/>
            <w:vMerge w:val="restar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Емкость складов </w:t>
            </w:r>
          </w:p>
        </w:tc>
        <w:tc>
          <w:tcPr>
            <w:tcW w:w="2432" w:type="pct"/>
            <w:gridSpan w:val="3"/>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при степени огнестойкости зданий и сооружений </w:t>
            </w:r>
          </w:p>
        </w:tc>
      </w:tr>
      <w:tr w:rsidR="003C3F3D" w:rsidRPr="008B045D" w:rsidTr="003C3F3D">
        <w:trPr>
          <w:trHeight w:val="220"/>
        </w:trPr>
        <w:tc>
          <w:tcPr>
            <w:tcW w:w="1666" w:type="pct"/>
            <w:vMerge/>
          </w:tcPr>
          <w:p w:rsidR="003C3F3D" w:rsidRPr="008B045D" w:rsidRDefault="003C3F3D" w:rsidP="00DA0647">
            <w:pPr>
              <w:pStyle w:val="Default"/>
              <w:jc w:val="both"/>
              <w:rPr>
                <w:rFonts w:ascii="Times New Roman" w:hAnsi="Times New Roman" w:cs="Times New Roman"/>
              </w:rPr>
            </w:pPr>
          </w:p>
        </w:tc>
        <w:tc>
          <w:tcPr>
            <w:tcW w:w="902" w:type="pct"/>
            <w:vMerge/>
          </w:tcPr>
          <w:p w:rsidR="003C3F3D" w:rsidRPr="008B045D" w:rsidRDefault="003C3F3D" w:rsidP="00DA0647">
            <w:pPr>
              <w:pStyle w:val="Default"/>
              <w:jc w:val="both"/>
              <w:rPr>
                <w:rFonts w:ascii="Times New Roman" w:hAnsi="Times New Roman" w:cs="Times New Roman"/>
              </w:rPr>
            </w:pP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II</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III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IV, V </w:t>
            </w:r>
          </w:p>
        </w:tc>
      </w:tr>
      <w:tr w:rsidR="003C3F3D" w:rsidRPr="008B045D" w:rsidTr="003C3F3D">
        <w:trPr>
          <w:trHeight w:val="758"/>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сена, соломы, необмолоченного хлеба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39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48 </w:t>
            </w:r>
          </w:p>
        </w:tc>
      </w:tr>
      <w:tr w:rsidR="003C3F3D" w:rsidRPr="008B045D" w:rsidTr="003C3F3D">
        <w:trPr>
          <w:trHeight w:val="489"/>
        </w:trPr>
        <w:tc>
          <w:tcPr>
            <w:tcW w:w="1666"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Открытого хранения табачного листа </w:t>
            </w:r>
          </w:p>
        </w:tc>
        <w:tc>
          <w:tcPr>
            <w:tcW w:w="902"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до 25 т </w:t>
            </w:r>
          </w:p>
        </w:tc>
        <w:tc>
          <w:tcPr>
            <w:tcW w:w="764"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668"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10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24 </w:t>
            </w:r>
          </w:p>
        </w:tc>
      </w:tr>
    </w:tbl>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DA0647">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lastRenderedPageBreak/>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r w:rsidR="00277B06">
        <w:rPr>
          <w:rFonts w:ascii="Times New Roman" w:hAnsi="Times New Roman" w:cs="Times New Roman"/>
        </w:rPr>
        <w:t>и</w:t>
      </w:r>
      <w:r w:rsidRPr="003C3F3D">
        <w:rPr>
          <w:rFonts w:ascii="Times New Roman" w:hAnsi="Times New Roman" w:cs="Times New Roman"/>
        </w:rPr>
        <w:t>з расчета 25 м2 на1 автомобиль.</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956"/>
      </w:tblGrid>
      <w:tr w:rsidR="003C3F3D" w:rsidRPr="008B045D" w:rsidTr="003C3F3D">
        <w:trPr>
          <w:trHeight w:val="489"/>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Полоса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Ширина полосы, м, не менее </w:t>
            </w:r>
          </w:p>
        </w:tc>
      </w:tr>
      <w:tr w:rsidR="003C3F3D" w:rsidRPr="008B045D" w:rsidTr="003C3F3D">
        <w:trPr>
          <w:trHeight w:val="1094"/>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рядовой посадкой деревьев или деревьев в одном ряду с кустарниками: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однорядная посадка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двухрядная посадка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2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3C3F3D" w:rsidRPr="008B045D" w:rsidTr="003C3F3D">
        <w:trPr>
          <w:trHeight w:val="1343"/>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однорядной посадкой кустарников высотой, м: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свыше 1,2 до 1,8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 до 1,2 </w:t>
            </w:r>
          </w:p>
        </w:tc>
        <w:tc>
          <w:tcPr>
            <w:tcW w:w="2500" w:type="pct"/>
          </w:tcPr>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1,2</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0,8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деревьев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с групповой или куртинной посадкой кустарников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3C3F3D" w:rsidRPr="008B045D" w:rsidTr="003C3F3D">
        <w:trPr>
          <w:trHeight w:val="220"/>
        </w:trPr>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Газон </w:t>
            </w:r>
          </w:p>
        </w:tc>
        <w:tc>
          <w:tcPr>
            <w:tcW w:w="2500" w:type="pct"/>
          </w:tcPr>
          <w:p w:rsidR="003C3F3D" w:rsidRPr="008B045D" w:rsidRDefault="003C3F3D"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A0647">
      <w:pPr>
        <w:pStyle w:val="Default"/>
        <w:ind w:firstLine="567"/>
        <w:jc w:val="both"/>
        <w:rPr>
          <w:rFonts w:ascii="Times New Roman" w:hAnsi="Times New Roman" w:cs="Times New Roman"/>
        </w:rPr>
      </w:pPr>
    </w:p>
    <w:p w:rsidR="003C3F3D" w:rsidRPr="003C3F3D" w:rsidRDefault="003C3F3D" w:rsidP="00DA0647">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A0647">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A0647">
      <w:pPr>
        <w:pStyle w:val="Default"/>
        <w:ind w:firstLine="567"/>
        <w:jc w:val="both"/>
        <w:rPr>
          <w:rFonts w:ascii="Arial" w:hAnsi="Arial" w:cs="Arial"/>
          <w:b/>
        </w:rPr>
      </w:pPr>
    </w:p>
    <w:p w:rsidR="003255AC" w:rsidRDefault="003255AC" w:rsidP="00DA0647">
      <w:pPr>
        <w:jc w:val="both"/>
        <w:rPr>
          <w:rFonts w:ascii="Times New Roman" w:hAnsi="Times New Roman" w:cs="Times New Roman"/>
        </w:rPr>
      </w:pPr>
    </w:p>
    <w:p w:rsid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DA0647">
      <w:pPr>
        <w:ind w:firstLine="567"/>
        <w:jc w:val="both"/>
        <w:rPr>
          <w:rFonts w:ascii="Times New Roman" w:hAnsi="Times New Roman" w:cs="Times New Roman"/>
          <w:b/>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25"/>
        <w:gridCol w:w="3329"/>
        <w:gridCol w:w="2414"/>
        <w:gridCol w:w="2044"/>
      </w:tblGrid>
      <w:tr w:rsidR="00B74705" w:rsidRPr="008B045D" w:rsidTr="00B74705">
        <w:tc>
          <w:tcPr>
            <w:tcW w:w="2805" w:type="pct"/>
            <w:gridSpan w:val="2"/>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 xml:space="preserve">Электропотребление, </w:t>
            </w:r>
          </w:p>
          <w:p w:rsidR="00B74705" w:rsidRPr="008B045D" w:rsidRDefault="00B74705" w:rsidP="00DA0647">
            <w:pPr>
              <w:tabs>
                <w:tab w:val="left" w:pos="3420"/>
              </w:tabs>
              <w:jc w:val="both"/>
              <w:rPr>
                <w:rFonts w:ascii="Times New Roman" w:hAnsi="Times New Roman" w:cs="Times New Roman"/>
              </w:rPr>
            </w:pPr>
            <w:r w:rsidRPr="008B045D">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Использование максимума электрической нагрузки, ч/год</w:t>
            </w:r>
          </w:p>
        </w:tc>
      </w:tr>
      <w:tr w:rsidR="00B74705" w:rsidRPr="008B045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lastRenderedPageBreak/>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4100</w:t>
            </w:r>
          </w:p>
        </w:tc>
      </w:tr>
      <w:tr w:rsidR="00B74705" w:rsidRPr="008B045D" w:rsidTr="00B74705">
        <w:trPr>
          <w:cantSplit/>
        </w:trPr>
        <w:tc>
          <w:tcPr>
            <w:tcW w:w="1099" w:type="pct"/>
            <w:vMerge/>
            <w:tcBorders>
              <w:top w:val="single" w:sz="4" w:space="0" w:color="000000"/>
              <w:left w:val="single" w:sz="4" w:space="0" w:color="000000"/>
              <w:bottom w:val="single" w:sz="4" w:space="0" w:color="000000"/>
            </w:tcBorders>
          </w:tcPr>
          <w:p w:rsidR="00B74705" w:rsidRPr="008B045D" w:rsidRDefault="00B74705" w:rsidP="00DA0647">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8B045D" w:rsidRDefault="00B74705" w:rsidP="00DA0647">
            <w:pPr>
              <w:tabs>
                <w:tab w:val="left" w:pos="3420"/>
              </w:tabs>
              <w:snapToGrid w:val="0"/>
              <w:jc w:val="both"/>
              <w:rPr>
                <w:rFonts w:ascii="Times New Roman" w:hAnsi="Times New Roman" w:cs="Times New Roman"/>
              </w:rPr>
            </w:pPr>
            <w:r w:rsidRPr="008B045D">
              <w:rPr>
                <w:rFonts w:ascii="Times New Roman" w:hAnsi="Times New Roman" w:cs="Times New Roman"/>
              </w:rPr>
              <w:t>4400</w:t>
            </w:r>
          </w:p>
        </w:tc>
      </w:tr>
    </w:tbl>
    <w:p w:rsidR="00B74705" w:rsidRDefault="00B74705" w:rsidP="00DA0647">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DA0647">
      <w:pPr>
        <w:pStyle w:val="a4"/>
        <w:spacing w:after="0"/>
        <w:ind w:firstLine="567"/>
        <w:jc w:val="both"/>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lastRenderedPageBreak/>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B74705">
        <w:rPr>
          <w:rFonts w:ascii="Times New Roman" w:hAnsi="Times New Roman" w:cs="Times New Roman"/>
        </w:rPr>
        <w:lastRenderedPageBreak/>
        <w:t xml:space="preserve">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6"/>
        <w:gridCol w:w="2676"/>
        <w:gridCol w:w="2300"/>
        <w:gridCol w:w="2260"/>
      </w:tblGrid>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Наименование объектов</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Единица измерения</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Расчетные показатели</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Площадь участка на единицу измерения</w:t>
            </w:r>
          </w:p>
        </w:tc>
      </w:tr>
      <w:tr w:rsidR="00B74705" w:rsidRPr="008B045D" w:rsidTr="00123DF8">
        <w:trPr>
          <w:trHeight w:val="220"/>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2</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Отделение почтовой связи (на микрорайон)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9 - 25 тысяч жителей</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микрорайон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700 - 1200 кв. м</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Межрайонный почтамт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50 - 70 отделений связи</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0,6 - 1 га</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АТС (из расчета 600 номеров на 1000 жителей)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10 - 40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Узловая АТС (из расчета 1 узел на 10 АТС)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га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Концентратор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 на 1,0 - 5,0 тысяч номеров</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40 - 100 кв. м</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0,1 - 0,15 га на объект</w:t>
            </w:r>
          </w:p>
        </w:tc>
      </w:tr>
      <w:tr w:rsidR="00B74705" w:rsidRPr="008B045D" w:rsidTr="00123DF8">
        <w:trPr>
          <w:trHeight w:val="758"/>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0,05 - 0,1 га на объект</w:t>
            </w:r>
          </w:p>
        </w:tc>
      </w:tr>
      <w:tr w:rsidR="00B74705" w:rsidRPr="008B045D" w:rsidTr="00123DF8">
        <w:trPr>
          <w:trHeight w:val="1027"/>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50 - 70 кв. м на объект</w:t>
            </w:r>
          </w:p>
        </w:tc>
      </w:tr>
      <w:tr w:rsidR="00B74705" w:rsidRPr="008B045D" w:rsidTr="00123DF8">
        <w:trPr>
          <w:trHeight w:val="489"/>
        </w:trPr>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Технический центр кабельного телевидения </w:t>
            </w:r>
          </w:p>
        </w:tc>
        <w:tc>
          <w:tcPr>
            <w:tcW w:w="135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116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на жилой район</w:t>
            </w:r>
          </w:p>
        </w:tc>
        <w:tc>
          <w:tcPr>
            <w:tcW w:w="114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0,3 - 0,5 га на объект</w:t>
            </w:r>
          </w:p>
        </w:tc>
      </w:tr>
      <w:tr w:rsidR="00B74705" w:rsidRPr="008B045D" w:rsidTr="00123DF8">
        <w:trPr>
          <w:trHeight w:val="955"/>
        </w:trPr>
        <w:tc>
          <w:tcPr>
            <w:tcW w:w="5000" w:type="pct"/>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696"/>
            </w:tblGrid>
            <w:tr w:rsidR="00B74705" w:rsidRPr="008B045D" w:rsidTr="00123DF8">
              <w:trPr>
                <w:trHeight w:val="220"/>
              </w:trPr>
              <w:tc>
                <w:tcPr>
                  <w:tcW w:w="9815"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8B045D" w:rsidRDefault="00B74705" w:rsidP="00DA0647">
            <w:pPr>
              <w:pStyle w:val="Default"/>
              <w:jc w:val="both"/>
              <w:rPr>
                <w:rFonts w:ascii="Times New Roman" w:hAnsi="Times New Roman" w:cs="Times New Roman"/>
              </w:rPr>
            </w:pPr>
          </w:p>
        </w:tc>
      </w:tr>
      <w:tr w:rsidR="00B74705" w:rsidRPr="008B045D" w:rsidTr="00123DF8">
        <w:trPr>
          <w:trHeight w:val="489"/>
        </w:trPr>
        <w:tc>
          <w:tcPr>
            <w:tcW w:w="5000" w:type="pct"/>
            <w:gridSpan w:val="4"/>
          </w:tcPr>
          <w:p w:rsidR="00B74705" w:rsidRPr="008B045D" w:rsidRDefault="00B74705" w:rsidP="00DA0647">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120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Центральный диспетчерский </w:t>
                  </w:r>
                  <w:proofErr w:type="spellStart"/>
                  <w:r w:rsidRPr="008B045D">
                    <w:rPr>
                      <w:rFonts w:ascii="Times New Roman" w:hAnsi="Times New Roman" w:cs="Times New Roman"/>
                    </w:rPr>
                    <w:t>пу</w:t>
                  </w:r>
                  <w:proofErr w:type="spellEnd"/>
                  <w:r w:rsidRPr="008B045D">
                    <w:rPr>
                      <w:rFonts w:ascii="Times New Roman" w:hAnsi="Times New Roman" w:cs="Times New Roman"/>
                    </w:rPr>
                    <w:cr/>
                    <w:t>к</w:t>
                  </w:r>
                  <w:r w:rsidRPr="008B045D">
                    <w:rPr>
                      <w:rFonts w:ascii="Times New Roman" w:hAnsi="Times New Roman" w:cs="Times New Roman"/>
                    </w:rPr>
                    <w:cr/>
                    <w:t xml:space="preserve"> (из р</w:t>
                  </w:r>
                  <w:r w:rsidRPr="008B045D">
                    <w:rPr>
                      <w:rFonts w:ascii="Times New Roman" w:hAnsi="Times New Roman" w:cs="Times New Roman"/>
                    </w:rPr>
                    <w:cr/>
                    <w:t>счета 1 объект на каждые 50 км коммуникационных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1 - 2-эт.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350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(0,1 - 0,2 га)</w:t>
                  </w:r>
                </w:p>
              </w:tc>
            </w:tr>
            <w:tr w:rsidR="00B74705" w:rsidRPr="008B045D" w:rsidTr="00123DF8">
              <w:trPr>
                <w:trHeight w:val="2170"/>
              </w:trPr>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Ремонтно-производственная база (из расчета 1 объект на </w:t>
                  </w:r>
                  <w:proofErr w:type="spellStart"/>
                  <w:r w:rsidRPr="008B045D">
                    <w:rPr>
                      <w:rFonts w:ascii="Times New Roman" w:hAnsi="Times New Roman" w:cs="Times New Roman"/>
                    </w:rPr>
                    <w:t>кажды</w:t>
                  </w:r>
                  <w:proofErr w:type="spellEnd"/>
                  <w:r w:rsidRPr="008B045D">
                    <w:rPr>
                      <w:rFonts w:ascii="Times New Roman" w:hAnsi="Times New Roman" w:cs="Times New Roman"/>
                    </w:rPr>
                    <w:cr/>
                    <w:t xml:space="preserve"> 100 км  коллекторов)</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этажность объекта по проекту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1500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 га на объект)</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1-эт. 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100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(0,04 - 0,05 га)</w:t>
                  </w:r>
                </w:p>
              </w:tc>
            </w:tr>
            <w:tr w:rsidR="00B74705" w:rsidRPr="008B045D" w:rsidTr="00123DF8">
              <w:trPr>
                <w:trHeight w:val="2170"/>
              </w:trPr>
              <w:tc>
                <w:tcPr>
                  <w:tcW w:w="2303" w:type="dxa"/>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Производственное </w:t>
                  </w:r>
                  <w:proofErr w:type="spellStart"/>
                  <w:r w:rsidRPr="008B045D">
                    <w:rPr>
                      <w:rFonts w:ascii="Times New Roman" w:hAnsi="Times New Roman" w:cs="Times New Roman"/>
                    </w:rPr>
                    <w:t>помеще</w:t>
                  </w:r>
                  <w:proofErr w:type="spellEnd"/>
                  <w:r w:rsidRPr="008B045D">
                    <w:rPr>
                      <w:rFonts w:ascii="Times New Roman" w:hAnsi="Times New Roman" w:cs="Times New Roman"/>
                    </w:rPr>
                    <w:cr/>
                  </w:r>
                  <w:proofErr w:type="spellStart"/>
                  <w:r w:rsidRPr="008B045D">
                    <w:rPr>
                      <w:rFonts w:ascii="Times New Roman" w:hAnsi="Times New Roman" w:cs="Times New Roman"/>
                    </w:rPr>
                    <w:t>ие</w:t>
                  </w:r>
                  <w:proofErr w:type="spellEnd"/>
                  <w:r w:rsidRPr="008B045D">
                    <w:rPr>
                      <w:rFonts w:ascii="Times New Roman" w:hAnsi="Times New Roman" w:cs="Times New Roman"/>
                    </w:rPr>
                    <w:t xml:space="preserve"> для обслуживания внутриквартирных коллекторов (из расчета 1 объект </w:t>
                  </w:r>
                  <w:r w:rsidRPr="008B045D">
                    <w:rPr>
                      <w:rFonts w:ascii="Times New Roman" w:hAnsi="Times New Roman" w:cs="Times New Roman"/>
                    </w:rPr>
                    <w:cr/>
                    <w:t>а</w:t>
                  </w:r>
                  <w:r w:rsidRPr="008B045D">
                    <w:rPr>
                      <w:rFonts w:ascii="Times New Roman" w:hAnsi="Times New Roman" w:cs="Times New Roman"/>
                    </w:rPr>
                    <w:cr/>
                    <w:t xml:space="preserve">каждый административный округ) </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объект</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по расчету</w:t>
                  </w:r>
                </w:p>
              </w:tc>
              <w:tc>
                <w:tcPr>
                  <w:tcW w:w="2303" w:type="dxa"/>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500 - 700 кв. м</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(0,25 - 0,3 га)</w:t>
                  </w:r>
                </w:p>
              </w:tc>
            </w:tr>
          </w:tbl>
          <w:p w:rsidR="00B74705" w:rsidRPr="008B045D" w:rsidRDefault="00B74705" w:rsidP="00DA0647">
            <w:pPr>
              <w:pStyle w:val="Default"/>
              <w:jc w:val="both"/>
              <w:rPr>
                <w:rFonts w:ascii="Times New Roman" w:hAnsi="Times New Roman" w:cs="Times New Roman"/>
              </w:rPr>
            </w:pP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p>
    <w:p w:rsidR="00B74705" w:rsidRPr="00B74705" w:rsidRDefault="003D5610" w:rsidP="00DA0647">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56"/>
        <w:gridCol w:w="4956"/>
      </w:tblGrid>
      <w:tr w:rsidR="00B74705" w:rsidRPr="008B045D" w:rsidTr="00123DF8">
        <w:trPr>
          <w:trHeight w:val="489"/>
        </w:trPr>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Сооружения связи</w:t>
            </w:r>
          </w:p>
        </w:tc>
        <w:tc>
          <w:tcPr>
            <w:tcW w:w="2500" w:type="pct"/>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Размеры земельных участков, га</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Кабельные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металлических цистернах: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при уровне грунтовых вод на глубине до 0,4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0,021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от 0,4 до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0,013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то же, на глубине более 1,3 м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0,006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Необслуживаемые усилительные пункты в контейнерах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0,001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осевые узлы выделения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1,55 </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1,98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3,00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9000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4,10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Технические службы кабельных участков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0,15 </w:t>
            </w:r>
          </w:p>
        </w:tc>
      </w:tr>
      <w:tr w:rsidR="00B74705" w:rsidRPr="008B045D" w:rsidTr="00123DF8">
        <w:trPr>
          <w:trHeight w:val="489"/>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0,37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Воздушные линии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Основные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0,29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Дополнительные усилительные пункты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0,06 </w:t>
            </w:r>
          </w:p>
        </w:tc>
      </w:tr>
      <w:tr w:rsidR="00B74705" w:rsidRPr="008B045D" w:rsidTr="00123DF8">
        <w:trPr>
          <w:trHeight w:val="49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по заданию на проектирование </w:t>
            </w:r>
          </w:p>
        </w:tc>
      </w:tr>
      <w:tr w:rsidR="00B74705" w:rsidRPr="008B045D" w:rsidTr="00123DF8">
        <w:trPr>
          <w:trHeight w:val="220"/>
        </w:trPr>
        <w:tc>
          <w:tcPr>
            <w:tcW w:w="5000" w:type="pct"/>
            <w:gridSpan w:val="2"/>
            <w:vAlign w:val="center"/>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Радиорелейные линии</w:t>
            </w:r>
          </w:p>
        </w:tc>
      </w:tr>
      <w:tr w:rsidR="00B74705" w:rsidRPr="008B045D" w:rsidTr="00123DF8">
        <w:trPr>
          <w:trHeight w:val="489"/>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Узловые радиорелейные станции с мачтой или башней высотой, м: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0,80/0,30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1,00/0,40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1,10/0,45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1,30/0,50 </w:t>
            </w:r>
          </w:p>
        </w:tc>
      </w:tr>
      <w:tr w:rsidR="00B74705" w:rsidRPr="008B045D" w:rsidTr="00123DF8">
        <w:trPr>
          <w:trHeight w:val="220"/>
        </w:trPr>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2500" w:type="pct"/>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1,40/0,55 </w:t>
            </w:r>
          </w:p>
        </w:tc>
      </w:tr>
      <w:tr w:rsidR="00B74705" w:rsidRPr="008B045D" w:rsidTr="00123DF8">
        <w:trPr>
          <w:trHeight w:val="220"/>
        </w:trPr>
        <w:tc>
          <w:tcPr>
            <w:tcW w:w="5000" w:type="pct"/>
            <w:gridSpan w:val="2"/>
          </w:tcPr>
          <w:p w:rsidR="00B74705" w:rsidRPr="008B045D" w:rsidRDefault="00B74705" w:rsidP="00DA0647">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1,65/0,7</w:t>
                  </w:r>
                  <w:r w:rsidRPr="008B045D">
                    <w:rPr>
                      <w:rFonts w:ascii="Times New Roman" w:hAnsi="Times New Roman" w:cs="Times New Roman"/>
                    </w:rPr>
                    <w:cr/>
                    <w:t xml:space="preserve">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cr/>
                    <w:t xml:space="preserve">,90/0,80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120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2,10/0,90 </w:t>
                  </w:r>
                </w:p>
              </w:tc>
            </w:tr>
            <w:tr w:rsidR="00B74705" w:rsidRPr="008B045D" w:rsidTr="00123DF8">
              <w:trPr>
                <w:trHeight w:val="489"/>
              </w:trPr>
              <w:tc>
                <w:tcPr>
                  <w:tcW w:w="8647" w:type="dxa"/>
                  <w:gridSpan w:val="2"/>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Промежуточные радиорелейные станции с мачтой или башней высотой, м: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lastRenderedPageBreak/>
                    <w:t xml:space="preserve">30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0,80/0,40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40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0,85/0,45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50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1,00/0,50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60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1,10/0,55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70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1,3</w:t>
                  </w:r>
                  <w:r w:rsidRPr="008B045D">
                    <w:rPr>
                      <w:rFonts w:ascii="Times New Roman" w:hAnsi="Times New Roman" w:cs="Times New Roman"/>
                    </w:rPr>
                    <w:cr/>
                    <w:t xml:space="preserve">/0,60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80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1,40/0,65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90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1,50/0,70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100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1,65/0,80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110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1,90/0,90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12</w:t>
                  </w:r>
                  <w:r w:rsidRPr="008B045D">
                    <w:rPr>
                      <w:rFonts w:ascii="Times New Roman" w:hAnsi="Times New Roman" w:cs="Times New Roman"/>
                    </w:rPr>
                    <w:cr/>
                    <w:t xml:space="preserve">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2</w:t>
                  </w:r>
                  <w:r w:rsidRPr="008B045D">
                    <w:rPr>
                      <w:rFonts w:ascii="Times New Roman" w:hAnsi="Times New Roman" w:cs="Times New Roman"/>
                    </w:rPr>
                    <w:cr/>
                    <w:t>10/</w:t>
                  </w:r>
                  <w:r w:rsidRPr="008B045D">
                    <w:rPr>
                      <w:rFonts w:ascii="Times New Roman" w:hAnsi="Times New Roman" w:cs="Times New Roman"/>
                    </w:rPr>
                    <w:cr/>
                  </w:r>
                  <w:r w:rsidRPr="008B045D">
                    <w:rPr>
                      <w:rFonts w:ascii="Times New Roman" w:hAnsi="Times New Roman" w:cs="Times New Roman"/>
                    </w:rPr>
                    <w:cr/>
                    <w:t xml:space="preserve">00 </w:t>
                  </w:r>
                </w:p>
              </w:tc>
            </w:tr>
            <w:tr w:rsidR="00B74705" w:rsidRPr="008B045D" w:rsidTr="003D5610">
              <w:trPr>
                <w:trHeight w:val="220"/>
              </w:trPr>
              <w:tc>
                <w:tcPr>
                  <w:tcW w:w="4820"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Аварийно-профилактические службы </w:t>
                  </w:r>
                </w:p>
              </w:tc>
              <w:tc>
                <w:tcPr>
                  <w:tcW w:w="3827" w:type="dxa"/>
                </w:tcPr>
                <w:p w:rsidR="00B74705" w:rsidRPr="008B045D" w:rsidRDefault="00B74705" w:rsidP="00DA0647">
                  <w:pPr>
                    <w:pStyle w:val="Default"/>
                    <w:spacing w:line="0" w:lineRule="atLeast"/>
                    <w:jc w:val="both"/>
                    <w:rPr>
                      <w:rFonts w:ascii="Times New Roman" w:hAnsi="Times New Roman" w:cs="Times New Roman"/>
                    </w:rPr>
                  </w:pPr>
                  <w:r w:rsidRPr="008B045D">
                    <w:rPr>
                      <w:rFonts w:ascii="Times New Roman" w:hAnsi="Times New Roman" w:cs="Times New Roman"/>
                    </w:rPr>
                    <w:t xml:space="preserve">0,4 </w:t>
                  </w:r>
                </w:p>
              </w:tc>
            </w:tr>
          </w:tbl>
          <w:p w:rsidR="00B74705" w:rsidRPr="008B045D" w:rsidRDefault="00B74705" w:rsidP="00DA0647">
            <w:pPr>
              <w:pStyle w:val="Default"/>
              <w:spacing w:line="0" w:lineRule="atLeast"/>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DA0647">
      <w:pPr>
        <w:ind w:firstLine="567"/>
        <w:jc w:val="both"/>
        <w:rPr>
          <w:rFonts w:ascii="Times New Roman" w:hAnsi="Times New Roman" w:cs="Times New Roman"/>
          <w:sz w:val="20"/>
        </w:rPr>
      </w:pPr>
    </w:p>
    <w:p w:rsidR="00B74705" w:rsidRPr="00123DF8" w:rsidRDefault="00B74705" w:rsidP="00DA0647">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w:t>
      </w:r>
      <w:r w:rsidRPr="00B74705">
        <w:rPr>
          <w:rFonts w:ascii="Times New Roman" w:hAnsi="Times New Roman" w:cs="Times New Roman"/>
        </w:rPr>
        <w:lastRenderedPageBreak/>
        <w:t xml:space="preserve">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lastRenderedPageBreak/>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w:t>
      </w:r>
      <w:r w:rsidRPr="00B74705">
        <w:rPr>
          <w:rFonts w:ascii="Times New Roman" w:hAnsi="Times New Roman" w:cs="Times New Roman"/>
        </w:rPr>
        <w:lastRenderedPageBreak/>
        <w:t xml:space="preserve">с учетом перспективного развития передающих радиотехнических объектов и населенного пункта.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DA0647">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4"/>
        <w:gridCol w:w="3305"/>
        <w:gridCol w:w="3303"/>
      </w:tblGrid>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Наименование объектов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Основные параметры зоны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Вид использования </w:t>
            </w:r>
          </w:p>
        </w:tc>
      </w:tr>
      <w:tr w:rsidR="00B74705" w:rsidRPr="008B045D" w:rsidTr="00123DF8">
        <w:trPr>
          <w:trHeight w:val="1027"/>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Общие коллекторы для подземных коммуникаций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оголовка </w:t>
            </w:r>
            <w:proofErr w:type="spellStart"/>
            <w:r w:rsidRPr="008B045D">
              <w:rPr>
                <w:rFonts w:ascii="Times New Roman" w:hAnsi="Times New Roman" w:cs="Times New Roman"/>
              </w:rPr>
              <w:t>веншахты</w:t>
            </w:r>
            <w:proofErr w:type="spellEnd"/>
            <w:r w:rsidRPr="008B045D">
              <w:rPr>
                <w:rFonts w:ascii="Times New Roman" w:hAnsi="Times New Roman" w:cs="Times New Roman"/>
              </w:rPr>
              <w:t xml:space="preserve"> коллектора в радиусе 15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проезды, площадки </w:t>
            </w:r>
          </w:p>
        </w:tc>
      </w:tr>
      <w:tr w:rsidR="00B74705" w:rsidRPr="008B045D" w:rsidTr="00123DF8">
        <w:trPr>
          <w:trHeight w:val="49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Радиорелейные линии связи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50 м в обе стороны луча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мертвая зона </w:t>
            </w:r>
          </w:p>
        </w:tc>
      </w:tr>
      <w:tr w:rsidR="00B74705" w:rsidRPr="008B045D" w:rsidTr="00123DF8">
        <w:trPr>
          <w:trHeight w:val="220"/>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Объекты телевидения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охранная зона d = 500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озеленение </w:t>
            </w:r>
          </w:p>
        </w:tc>
      </w:tr>
      <w:tr w:rsidR="00B74705" w:rsidRPr="008B045D" w:rsidTr="00123DF8">
        <w:trPr>
          <w:trHeight w:val="489"/>
        </w:trPr>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Автоматические телефонные станции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от АТС до жилых зданий - 30 м </w:t>
            </w:r>
          </w:p>
        </w:tc>
        <w:tc>
          <w:tcPr>
            <w:tcW w:w="1667"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проезды, площадки, озеленение </w:t>
            </w:r>
          </w:p>
        </w:tc>
      </w:tr>
    </w:tbl>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DA0647">
      <w:pPr>
        <w:pStyle w:val="Default"/>
        <w:ind w:firstLine="567"/>
        <w:jc w:val="both"/>
        <w:rPr>
          <w:rFonts w:ascii="Times New Roman" w:hAnsi="Times New Roman" w:cs="Times New Roman"/>
        </w:rPr>
      </w:pPr>
    </w:p>
    <w:p w:rsidR="00B74705" w:rsidRPr="00B74705" w:rsidRDefault="00123DF8" w:rsidP="00DA0647">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9"/>
        <w:gridCol w:w="1616"/>
        <w:gridCol w:w="3231"/>
        <w:gridCol w:w="3336"/>
      </w:tblGrid>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Классификация газопроводов по давлению</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Вид транспортируемого газа</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Рабочее давление в газопроводе, МПа</w:t>
            </w:r>
          </w:p>
        </w:tc>
      </w:tr>
      <w:tr w:rsidR="00B74705" w:rsidRPr="008B045D" w:rsidTr="00123DF8">
        <w:trPr>
          <w:trHeight w:val="252"/>
        </w:trPr>
        <w:tc>
          <w:tcPr>
            <w:tcW w:w="872"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Высокого</w:t>
            </w:r>
          </w:p>
        </w:tc>
        <w:tc>
          <w:tcPr>
            <w:tcW w:w="815" w:type="pct"/>
            <w:vMerge w:val="restar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I категории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0,6 до 1,2 включительно </w:t>
            </w:r>
          </w:p>
        </w:tc>
      </w:tr>
      <w:tr w:rsidR="00B74705" w:rsidRPr="008B045D" w:rsidTr="00123DF8">
        <w:trPr>
          <w:trHeight w:val="251"/>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Merge/>
            <w:vAlign w:val="center"/>
          </w:tcPr>
          <w:p w:rsidR="00B74705" w:rsidRPr="008B045D" w:rsidRDefault="00B74705" w:rsidP="00DA0647">
            <w:pPr>
              <w:pStyle w:val="Default"/>
              <w:jc w:val="both"/>
              <w:rPr>
                <w:rFonts w:ascii="Times New Roman" w:hAnsi="Times New Roman" w:cs="Times New Roman"/>
              </w:rPr>
            </w:pP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0,6 до 1,2 включительно</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proofErr w:type="spellStart"/>
            <w:r w:rsidRPr="008B045D">
              <w:rPr>
                <w:rFonts w:ascii="Times New Roman" w:hAnsi="Times New Roman" w:cs="Times New Roman"/>
              </w:rPr>
              <w:t>Iа</w:t>
            </w:r>
            <w:proofErr w:type="spellEnd"/>
            <w:r w:rsidRPr="008B045D">
              <w:rPr>
                <w:rFonts w:ascii="Times New Roman" w:hAnsi="Times New Roman" w:cs="Times New Roman"/>
              </w:rPr>
              <w:t xml:space="preserve">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1,2 на территории ТЭЦ к ГТУ и ПГУ</w:t>
            </w:r>
          </w:p>
        </w:tc>
      </w:tr>
      <w:tr w:rsidR="00B74705" w:rsidRPr="008B045D" w:rsidTr="00123DF8">
        <w:trPr>
          <w:trHeight w:val="489"/>
        </w:trPr>
        <w:tc>
          <w:tcPr>
            <w:tcW w:w="872" w:type="pct"/>
            <w:vMerge/>
            <w:vAlign w:val="center"/>
          </w:tcPr>
          <w:p w:rsidR="00B74705" w:rsidRPr="008B045D" w:rsidRDefault="00B74705" w:rsidP="00DA0647">
            <w:pPr>
              <w:pStyle w:val="Default"/>
              <w:jc w:val="both"/>
              <w:rPr>
                <w:rFonts w:ascii="Times New Roman" w:hAnsi="Times New Roman" w:cs="Times New Roman"/>
              </w:rPr>
            </w:pPr>
          </w:p>
        </w:tc>
        <w:tc>
          <w:tcPr>
            <w:tcW w:w="815"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II категории</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природный и СУГ</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свыше 0,3 до 0,6 включительно</w:t>
            </w:r>
          </w:p>
        </w:tc>
      </w:tr>
      <w:tr w:rsidR="00B74705" w:rsidRPr="008B045D" w:rsidTr="00123DF8">
        <w:trPr>
          <w:trHeight w:val="489"/>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Среднего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0,005 до 0,3 включительно </w:t>
            </w:r>
          </w:p>
        </w:tc>
      </w:tr>
      <w:tr w:rsidR="00B74705" w:rsidRPr="008B045D" w:rsidTr="00123DF8">
        <w:trPr>
          <w:trHeight w:val="64"/>
        </w:trPr>
        <w:tc>
          <w:tcPr>
            <w:tcW w:w="1687" w:type="pct"/>
            <w:gridSpan w:val="2"/>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Низкого </w:t>
            </w:r>
          </w:p>
        </w:tc>
        <w:tc>
          <w:tcPr>
            <w:tcW w:w="1630"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природный и СУГ </w:t>
            </w:r>
          </w:p>
        </w:tc>
        <w:tc>
          <w:tcPr>
            <w:tcW w:w="1683" w:type="pct"/>
            <w:vAlign w:val="center"/>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0,005 включительно </w:t>
            </w:r>
          </w:p>
        </w:tc>
      </w:tr>
    </w:tbl>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DA0647">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B6A6F" w:rsidRDefault="00BB6A6F"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1886"/>
        <w:gridCol w:w="2304"/>
        <w:gridCol w:w="2192"/>
        <w:gridCol w:w="2138"/>
      </w:tblGrid>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6"/>
            </w:tblGrid>
            <w:tr w:rsidR="00B74705" w:rsidRPr="008B045D" w:rsidTr="00B74705">
              <w:trPr>
                <w:trHeight w:val="1027"/>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Давление газа на вводе в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ГРП, ГРПБ, ШРП,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МПа </w:t>
                  </w:r>
                </w:p>
              </w:tc>
            </w:tr>
          </w:tbl>
          <w:p w:rsidR="00B74705" w:rsidRPr="008B045D" w:rsidRDefault="00B74705" w:rsidP="00DA0647">
            <w:pPr>
              <w:jc w:val="both"/>
              <w:rPr>
                <w:rFonts w:ascii="Times New Roman" w:hAnsi="Times New Roman" w:cs="Times New Roman"/>
              </w:rPr>
            </w:pPr>
          </w:p>
        </w:tc>
        <w:tc>
          <w:tcPr>
            <w:tcW w:w="8149" w:type="dxa"/>
            <w:gridSpan w:val="4"/>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304"/>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Расстояния в свету от отдельно стоящих ГРП, ГРПБ и отдельно стоящих</w:t>
                  </w:r>
                  <w:r w:rsidRPr="008B045D">
                    <w:rPr>
                      <w:rFonts w:ascii="Times New Roman" w:hAnsi="Times New Roman" w:cs="Times New Roman"/>
                    </w:rPr>
                    <w:cr/>
                    <w:t>ШР</w:t>
                  </w:r>
                  <w:r w:rsidRPr="008B045D">
                    <w:rPr>
                      <w:rFonts w:ascii="Times New Roman" w:hAnsi="Times New Roman" w:cs="Times New Roman"/>
                    </w:rPr>
                    <w:cr/>
                    <w:t xml:space="preserve"> по горизонтали, м, до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jc w:val="both"/>
              <w:rPr>
                <w:rFonts w:ascii="Times New Roman" w:hAnsi="Times New Roman" w:cs="Times New Roman"/>
              </w:rPr>
            </w:pPr>
          </w:p>
        </w:tc>
        <w:tc>
          <w:tcPr>
            <w:tcW w:w="1638" w:type="dxa"/>
          </w:tcPr>
          <w:p w:rsidR="00B74705" w:rsidRPr="008B045D" w:rsidRDefault="00B74705" w:rsidP="00DA0647">
            <w:pPr>
              <w:pStyle w:val="Default"/>
              <w:jc w:val="both"/>
              <w:rPr>
                <w:rFonts w:ascii="Times New Roman" w:hAnsi="Times New Roman" w:cs="Times New Roman"/>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8B045D" w:rsidTr="00B74705">
              <w:trPr>
                <w:trHeight w:val="1108"/>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зданий и сооружений </w:t>
                  </w:r>
                </w:p>
              </w:tc>
            </w:tr>
          </w:tbl>
          <w:p w:rsidR="00B74705" w:rsidRPr="008B045D" w:rsidRDefault="00B74705" w:rsidP="00DA0647">
            <w:pPr>
              <w:jc w:val="both"/>
              <w:rPr>
                <w:rFonts w:ascii="Times New Roman" w:hAnsi="Times New Roman" w:cs="Times New Roman"/>
              </w:rPr>
            </w:pPr>
          </w:p>
        </w:tc>
        <w:tc>
          <w:tcPr>
            <w:tcW w:w="2301"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2088"/>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железнодорожных путей (до ближайшего рельса) </w:t>
                  </w:r>
                </w:p>
              </w:tc>
            </w:tr>
          </w:tbl>
          <w:p w:rsidR="00B74705" w:rsidRPr="008B045D" w:rsidRDefault="00B74705" w:rsidP="00DA0647">
            <w:pPr>
              <w:jc w:val="both"/>
              <w:rPr>
                <w:rFonts w:ascii="Times New Roman" w:hAnsi="Times New Roman" w:cs="Times New Roman"/>
              </w:rPr>
            </w:pPr>
          </w:p>
        </w:tc>
        <w:tc>
          <w:tcPr>
            <w:tcW w:w="2026" w:type="dxa"/>
          </w:tcPr>
          <w:p w:rsidR="00B74705" w:rsidRPr="008B045D" w:rsidRDefault="00B74705" w:rsidP="00DA0647">
            <w:pPr>
              <w:pStyle w:val="Default"/>
              <w:jc w:val="both"/>
              <w:rPr>
                <w:rFonts w:ascii="Times New Roman" w:hAnsi="Times New Roman" w:cs="Times New Roman"/>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8B045D" w:rsidTr="00B74705">
              <w:trPr>
                <w:trHeight w:val="605"/>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автомобильных дорог (до обочины) </w:t>
                  </w:r>
                </w:p>
              </w:tc>
            </w:tr>
          </w:tbl>
          <w:p w:rsidR="00B74705" w:rsidRPr="008B045D" w:rsidRDefault="00B74705" w:rsidP="00DA0647">
            <w:pPr>
              <w:jc w:val="both"/>
              <w:rPr>
                <w:rFonts w:ascii="Times New Roman" w:hAnsi="Times New Roman" w:cs="Times New Roman"/>
              </w:rPr>
            </w:pPr>
          </w:p>
        </w:tc>
        <w:tc>
          <w:tcPr>
            <w:tcW w:w="2184"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22"/>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воздушных линий электропередачи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8B045D" w:rsidTr="00B74705">
              <w:trPr>
                <w:trHeight w:val="220"/>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0,6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10</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w:t>
            </w:r>
          </w:p>
        </w:tc>
        <w:tc>
          <w:tcPr>
            <w:tcW w:w="2184" w:type="dxa"/>
            <w:vMerge w:val="restart"/>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922"/>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не менее 1,5 высоты опоры </w:t>
                  </w:r>
                </w:p>
              </w:tc>
            </w:tr>
          </w:tbl>
          <w:p w:rsidR="00B74705" w:rsidRPr="008B045D" w:rsidRDefault="00B74705" w:rsidP="00DA0647">
            <w:pPr>
              <w:jc w:val="both"/>
              <w:rPr>
                <w:rFonts w:ascii="Times New Roman" w:hAnsi="Times New Roman" w:cs="Times New Roman"/>
              </w:rPr>
            </w:pPr>
          </w:p>
        </w:tc>
      </w:tr>
      <w:tr w:rsidR="00B74705" w:rsidRPr="008B045D" w:rsidTr="008B045D">
        <w:tc>
          <w:tcPr>
            <w:tcW w:w="1422" w:type="dxa"/>
          </w:tcPr>
          <w:p w:rsidR="00B74705" w:rsidRPr="008B045D" w:rsidRDefault="00B74705" w:rsidP="00DA0647">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176"/>
            </w:tblGrid>
            <w:tr w:rsidR="00B74705" w:rsidRPr="008B045D" w:rsidTr="00B74705">
              <w:trPr>
                <w:trHeight w:val="489"/>
              </w:trPr>
              <w:tc>
                <w:tcPr>
                  <w:tcW w:w="0" w:type="auto"/>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Свыше </w:t>
                  </w:r>
                </w:p>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0,6 до 1,2 </w:t>
                  </w:r>
                </w:p>
              </w:tc>
            </w:tr>
          </w:tbl>
          <w:p w:rsidR="00B74705" w:rsidRPr="008B045D" w:rsidRDefault="00B74705" w:rsidP="00DA0647">
            <w:pPr>
              <w:jc w:val="both"/>
              <w:rPr>
                <w:rFonts w:ascii="Times New Roman" w:hAnsi="Times New Roman" w:cs="Times New Roman"/>
              </w:rPr>
            </w:pPr>
          </w:p>
        </w:tc>
        <w:tc>
          <w:tcPr>
            <w:tcW w:w="1638"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301"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15</w:t>
            </w:r>
          </w:p>
        </w:tc>
        <w:tc>
          <w:tcPr>
            <w:tcW w:w="2026" w:type="dxa"/>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w:t>
            </w:r>
          </w:p>
        </w:tc>
        <w:tc>
          <w:tcPr>
            <w:tcW w:w="2184" w:type="dxa"/>
            <w:vMerge/>
          </w:tcPr>
          <w:p w:rsidR="00B74705" w:rsidRPr="008B045D" w:rsidRDefault="00B74705" w:rsidP="00DA0647">
            <w:pPr>
              <w:jc w:val="both"/>
              <w:rPr>
                <w:rFonts w:ascii="Times New Roman" w:hAnsi="Times New Roman" w:cs="Times New Roman"/>
              </w:rPr>
            </w:pPr>
          </w:p>
        </w:tc>
      </w:tr>
    </w:tbl>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DA0647">
      <w:pPr>
        <w:pStyle w:val="a6"/>
        <w:spacing w:after="0"/>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94"/>
        <w:gridCol w:w="694"/>
        <w:gridCol w:w="835"/>
        <w:gridCol w:w="836"/>
        <w:gridCol w:w="836"/>
        <w:gridCol w:w="744"/>
        <w:gridCol w:w="881"/>
        <w:gridCol w:w="879"/>
        <w:gridCol w:w="813"/>
      </w:tblGrid>
      <w:tr w:rsidR="00B74705" w:rsidRPr="008B045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8B045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8B045D"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8B045D"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DA0647">
      <w:pPr>
        <w:tabs>
          <w:tab w:val="left" w:pos="3420"/>
        </w:tabs>
        <w:ind w:firstLine="567"/>
        <w:jc w:val="both"/>
        <w:rPr>
          <w:rFonts w:ascii="Times New Roman" w:hAnsi="Times New Roman" w:cs="Times New Roman"/>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50"/>
        <w:gridCol w:w="1269"/>
        <w:gridCol w:w="1832"/>
        <w:gridCol w:w="1832"/>
        <w:gridCol w:w="1429"/>
      </w:tblGrid>
      <w:tr w:rsidR="00B74705" w:rsidRPr="008B045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8B045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8B045D"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8B045D"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DA0647">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DA0647">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DA0647">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49"/>
        <w:gridCol w:w="591"/>
        <w:gridCol w:w="591"/>
        <w:gridCol w:w="591"/>
        <w:gridCol w:w="739"/>
        <w:gridCol w:w="739"/>
        <w:gridCol w:w="890"/>
        <w:gridCol w:w="1037"/>
        <w:gridCol w:w="1185"/>
      </w:tblGrid>
      <w:tr w:rsidR="00B74705" w:rsidRPr="008B045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DA0647">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8B045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8B045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8B045D" w:rsidRDefault="00B74705" w:rsidP="00DA0647">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8B045D"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8B045D"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DA0647">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DA0647">
      <w:pPr>
        <w:pStyle w:val="aa"/>
        <w:tabs>
          <w:tab w:val="left" w:pos="3420"/>
        </w:tabs>
        <w:spacing w:after="0" w:line="240" w:lineRule="auto"/>
        <w:ind w:firstLine="567"/>
        <w:jc w:val="both"/>
        <w:rPr>
          <w:rFonts w:ascii="Times New Roman" w:hAnsi="Times New Roman"/>
          <w:sz w:val="24"/>
          <w:szCs w:val="24"/>
        </w:rPr>
      </w:pPr>
    </w:p>
    <w:p w:rsidR="00B74705" w:rsidRPr="00B74705" w:rsidRDefault="00B74705" w:rsidP="00DA0647">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DA0647">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954"/>
        <w:gridCol w:w="2958"/>
      </w:tblGrid>
      <w:tr w:rsidR="00B74705" w:rsidRPr="008B045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8B045D"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8B045D"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DA0647">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DA0647">
      <w:pPr>
        <w:pStyle w:val="a4"/>
        <w:spacing w:after="0"/>
        <w:ind w:firstLine="567"/>
        <w:jc w:val="both"/>
        <w:rPr>
          <w:sz w:val="20"/>
        </w:rPr>
      </w:pPr>
      <w:r w:rsidRPr="00123DF8">
        <w:rPr>
          <w:sz w:val="20"/>
          <w:u w:val="single"/>
        </w:rPr>
        <w:lastRenderedPageBreak/>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DA0647">
      <w:pPr>
        <w:ind w:firstLine="567"/>
        <w:jc w:val="both"/>
        <w:rPr>
          <w:rFonts w:ascii="Times New Roman" w:hAnsi="Times New Roman" w:cs="Times New Roman"/>
        </w:rPr>
      </w:pPr>
    </w:p>
    <w:p w:rsidR="00E07D11" w:rsidRPr="00B74705" w:rsidRDefault="00E07D11" w:rsidP="00DA0647">
      <w:pPr>
        <w:ind w:firstLine="567"/>
        <w:jc w:val="both"/>
        <w:rPr>
          <w:rFonts w:ascii="Times New Roman" w:hAnsi="Times New Roman" w:cs="Times New Roman"/>
        </w:rPr>
      </w:pP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956"/>
      </w:tblGrid>
      <w:tr w:rsidR="00B74705" w:rsidRPr="008B045D" w:rsidTr="008B045D">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Укрупненный показатель расхода тепла на 1 м</w:t>
            </w:r>
            <w:r w:rsidRPr="008B045D">
              <w:rPr>
                <w:rFonts w:ascii="Times New Roman" w:hAnsi="Times New Roman" w:cs="Times New Roman"/>
                <w:vertAlign w:val="superscript"/>
              </w:rPr>
              <w:t>2</w:t>
            </w:r>
            <w:r w:rsidRPr="008B045D">
              <w:rPr>
                <w:rFonts w:ascii="Times New Roman" w:hAnsi="Times New Roman" w:cs="Times New Roman"/>
              </w:rPr>
              <w:t xml:space="preserve"> общей площади</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Удельный расход тепла на расчетный показатель</w:t>
            </w:r>
          </w:p>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ккал/час/м</w:t>
            </w:r>
            <w:r w:rsidRPr="008B045D">
              <w:rPr>
                <w:rFonts w:ascii="Times New Roman" w:hAnsi="Times New Roman" w:cs="Times New Roman"/>
                <w:vertAlign w:val="superscript"/>
              </w:rPr>
              <w:t>2</w:t>
            </w:r>
            <w:r w:rsidRPr="008B045D">
              <w:rPr>
                <w:rFonts w:ascii="Times New Roman" w:hAnsi="Times New Roman" w:cs="Times New Roman"/>
              </w:rPr>
              <w:t xml:space="preserve"> (Вт/м)</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85,00 (98,00)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40,70 (47,30)</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Максимальный часовой расход тепла на вентиляцию жилых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54,86 (63,79)</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14,00 (16,27)</w:t>
            </w:r>
          </w:p>
        </w:tc>
      </w:tr>
      <w:tr w:rsidR="00B74705" w:rsidRPr="008B045D" w:rsidTr="008B045D">
        <w:tc>
          <w:tcPr>
            <w:tcW w:w="2500" w:type="pct"/>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B74705" w:rsidRPr="008B045D" w:rsidRDefault="00B74705" w:rsidP="00DA0647">
            <w:pPr>
              <w:jc w:val="both"/>
              <w:rPr>
                <w:rFonts w:ascii="Times New Roman" w:hAnsi="Times New Roman" w:cs="Times New Roman"/>
              </w:rPr>
            </w:pPr>
            <w:r w:rsidRPr="008B045D">
              <w:rPr>
                <w:rFonts w:ascii="Times New Roman" w:hAnsi="Times New Roman" w:cs="Times New Roman"/>
              </w:rPr>
              <w:t>194,60 (225,33)</w:t>
            </w:r>
          </w:p>
        </w:tc>
      </w:tr>
    </w:tbl>
    <w:p w:rsidR="00B74705" w:rsidRPr="00B74705" w:rsidRDefault="00B74705" w:rsidP="00DA0647">
      <w:pPr>
        <w:pStyle w:val="Default"/>
        <w:ind w:firstLine="567"/>
        <w:jc w:val="both"/>
        <w:rPr>
          <w:rFonts w:ascii="Times New Roman" w:hAnsi="Times New Roman" w:cs="Times New Roman"/>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DA0647">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DA0647">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13"/>
        <w:gridCol w:w="2524"/>
        <w:gridCol w:w="2375"/>
      </w:tblGrid>
      <w:tr w:rsidR="00B74705" w:rsidRPr="008B045D" w:rsidTr="00123DF8">
        <w:trPr>
          <w:trHeight w:val="863"/>
        </w:trPr>
        <w:tc>
          <w:tcPr>
            <w:tcW w:w="2529" w:type="pct"/>
            <w:vMerge w:val="restart"/>
          </w:tcPr>
          <w:p w:rsidR="00B74705" w:rsidRPr="008B045D" w:rsidRDefault="00B74705" w:rsidP="00DA0647">
            <w:pPr>
              <w:pStyle w:val="Default"/>
              <w:jc w:val="both"/>
              <w:rPr>
                <w:rFonts w:ascii="Times New Roman" w:hAnsi="Times New Roman" w:cs="Times New Roman"/>
              </w:rPr>
            </w:pPr>
            <w:proofErr w:type="spellStart"/>
            <w:r w:rsidRPr="008B045D">
              <w:rPr>
                <w:rFonts w:ascii="Times New Roman" w:hAnsi="Times New Roman" w:cs="Times New Roman"/>
              </w:rPr>
              <w:lastRenderedPageBreak/>
              <w:t>Теплопроизводительность</w:t>
            </w:r>
            <w:proofErr w:type="spellEnd"/>
            <w:r w:rsidRPr="008B045D">
              <w:rPr>
                <w:rFonts w:ascii="Times New Roman" w:hAnsi="Times New Roman" w:cs="Times New Roman"/>
              </w:rPr>
              <w:t xml:space="preserve"> котельных, Гкал/ч (МВт) </w:t>
            </w:r>
          </w:p>
        </w:tc>
        <w:tc>
          <w:tcPr>
            <w:tcW w:w="2471" w:type="pct"/>
            <w:gridSpan w:val="2"/>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котельных, работающих </w:t>
            </w:r>
          </w:p>
        </w:tc>
      </w:tr>
      <w:tr w:rsidR="00B74705" w:rsidRPr="008B045D" w:rsidTr="00123DF8">
        <w:trPr>
          <w:trHeight w:val="489"/>
        </w:trPr>
        <w:tc>
          <w:tcPr>
            <w:tcW w:w="2529" w:type="pct"/>
            <w:vMerge/>
          </w:tcPr>
          <w:p w:rsidR="00B74705" w:rsidRPr="008B045D" w:rsidRDefault="00B74705" w:rsidP="00DA0647">
            <w:pPr>
              <w:pStyle w:val="Default"/>
              <w:jc w:val="both"/>
              <w:rPr>
                <w:rFonts w:ascii="Times New Roman" w:hAnsi="Times New Roman" w:cs="Times New Roman"/>
              </w:rPr>
            </w:pP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на твердом топливе</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на </w:t>
            </w:r>
            <w:proofErr w:type="spellStart"/>
            <w:r w:rsidRPr="008B045D">
              <w:rPr>
                <w:rFonts w:ascii="Times New Roman" w:hAnsi="Times New Roman" w:cs="Times New Roman"/>
              </w:rPr>
              <w:t>газомазутном</w:t>
            </w:r>
            <w:proofErr w:type="spellEnd"/>
            <w:r w:rsidRPr="008B045D">
              <w:rPr>
                <w:rFonts w:ascii="Times New Roman" w:hAnsi="Times New Roman" w:cs="Times New Roman"/>
              </w:rPr>
              <w:t xml:space="preserve"> топливе</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до 5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0,7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 до 10 (от 6 до 12)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 до 50 (от 12 до 58)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50 до 100 (от 58 до 116)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2,5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100 до 200 (от 116 до 233)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3,7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B74705" w:rsidRPr="008B045D" w:rsidTr="00123DF8">
        <w:trPr>
          <w:trHeight w:val="220"/>
        </w:trPr>
        <w:tc>
          <w:tcPr>
            <w:tcW w:w="2529"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от 200 до 400 (от 233 до 466) </w:t>
            </w:r>
          </w:p>
        </w:tc>
        <w:tc>
          <w:tcPr>
            <w:tcW w:w="1273"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4,3 </w:t>
            </w:r>
          </w:p>
        </w:tc>
        <w:tc>
          <w:tcPr>
            <w:tcW w:w="1198" w:type="pct"/>
          </w:tcPr>
          <w:p w:rsidR="00B74705" w:rsidRPr="008B045D" w:rsidRDefault="00B74705" w:rsidP="00DA0647">
            <w:pPr>
              <w:pStyle w:val="Default"/>
              <w:jc w:val="both"/>
              <w:rPr>
                <w:rFonts w:ascii="Times New Roman" w:hAnsi="Times New Roman" w:cs="Times New Roman"/>
              </w:rPr>
            </w:pPr>
            <w:r w:rsidRPr="008B045D">
              <w:rPr>
                <w:rFonts w:ascii="Times New Roman" w:hAnsi="Times New Roman" w:cs="Times New Roman"/>
              </w:rPr>
              <w:t xml:space="preserve">3,5 </w:t>
            </w:r>
          </w:p>
        </w:tc>
      </w:tr>
    </w:tbl>
    <w:p w:rsidR="00B74705" w:rsidRPr="00B74705" w:rsidRDefault="00B74705" w:rsidP="00DA0647">
      <w:pPr>
        <w:pStyle w:val="Default"/>
        <w:ind w:firstLine="567"/>
        <w:jc w:val="both"/>
        <w:rPr>
          <w:rFonts w:ascii="Times New Roman" w:hAnsi="Times New Roman" w:cs="Times New Roman"/>
          <w:u w:val="single"/>
        </w:rPr>
      </w:pPr>
    </w:p>
    <w:p w:rsidR="00B74705" w:rsidRPr="00123DF8" w:rsidRDefault="00B74705" w:rsidP="00DA0647">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DA0647">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DA0647">
      <w:pPr>
        <w:ind w:firstLine="567"/>
        <w:jc w:val="both"/>
        <w:rPr>
          <w:rFonts w:ascii="Times New Roman" w:hAnsi="Times New Roman" w:cs="Times New Roman"/>
          <w:sz w:val="20"/>
        </w:rPr>
      </w:pPr>
    </w:p>
    <w:p w:rsidR="00B74705" w:rsidRPr="00B74705" w:rsidRDefault="00B74705" w:rsidP="00DA0647">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DA0647">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00335B7C">
        <w:rPr>
          <w:rFonts w:ascii="Times New Roman" w:hAnsi="Times New Roman" w:cs="Times New Roman"/>
        </w:rPr>
        <w:t xml:space="preserve"> Акбердинский </w:t>
      </w:r>
      <w:r w:rsidR="00335B7C" w:rsidRPr="00B25035">
        <w:rPr>
          <w:rFonts w:ascii="Times New Roman" w:hAnsi="Times New Roman" w:cs="Times New Roman"/>
        </w:rPr>
        <w:t xml:space="preserve">сельсовет муниципального района </w:t>
      </w:r>
      <w:r w:rsidR="00335B7C">
        <w:rPr>
          <w:rFonts w:ascii="Times New Roman" w:hAnsi="Times New Roman" w:cs="Times New Roman"/>
        </w:rPr>
        <w:t>Иглинский</w:t>
      </w:r>
      <w:r w:rsidR="00335B7C" w:rsidRPr="00B25035">
        <w:rPr>
          <w:rFonts w:ascii="Times New Roman" w:hAnsi="Times New Roman" w:cs="Times New Roman"/>
        </w:rPr>
        <w:t xml:space="preserve"> район Республики Башкортостан</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00335B7C">
        <w:rPr>
          <w:rFonts w:ascii="Times New Roman" w:hAnsi="Times New Roman" w:cs="Times New Roman"/>
        </w:rPr>
        <w:t xml:space="preserve"> Акбердинский </w:t>
      </w:r>
      <w:r w:rsidR="00335B7C" w:rsidRPr="00B25035">
        <w:rPr>
          <w:rFonts w:ascii="Times New Roman" w:hAnsi="Times New Roman" w:cs="Times New Roman"/>
        </w:rPr>
        <w:t xml:space="preserve">сельсовет муниципального района </w:t>
      </w:r>
      <w:r w:rsidR="00335B7C">
        <w:rPr>
          <w:rFonts w:ascii="Times New Roman" w:hAnsi="Times New Roman" w:cs="Times New Roman"/>
        </w:rPr>
        <w:t>Иглинский</w:t>
      </w:r>
      <w:r w:rsidR="00335B7C" w:rsidRPr="00B25035">
        <w:rPr>
          <w:rFonts w:ascii="Times New Roman" w:hAnsi="Times New Roman" w:cs="Times New Roman"/>
        </w:rPr>
        <w:t xml:space="preserve"> район Республики Башкортостан</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w:t>
      </w:r>
      <w:r w:rsidR="00335B7C">
        <w:rPr>
          <w:rFonts w:ascii="Times New Roman" w:hAnsi="Times New Roman" w:cs="Times New Roman"/>
        </w:rPr>
        <w:t xml:space="preserve">Акбердинский </w:t>
      </w:r>
      <w:r w:rsidR="00335B7C" w:rsidRPr="00B25035">
        <w:rPr>
          <w:rFonts w:ascii="Times New Roman" w:hAnsi="Times New Roman" w:cs="Times New Roman"/>
        </w:rPr>
        <w:t xml:space="preserve">сельсовет муниципального района </w:t>
      </w:r>
      <w:r w:rsidR="00335B7C">
        <w:rPr>
          <w:rFonts w:ascii="Times New Roman" w:hAnsi="Times New Roman" w:cs="Times New Roman"/>
        </w:rPr>
        <w:t>Иглинский</w:t>
      </w:r>
      <w:r w:rsidR="00335B7C" w:rsidRPr="00B25035">
        <w:rPr>
          <w:rFonts w:ascii="Times New Roman" w:hAnsi="Times New Roman" w:cs="Times New Roman"/>
        </w:rPr>
        <w:t xml:space="preserve"> район Республики Башкортостан</w:t>
      </w:r>
      <w:r w:rsidR="00335B7C" w:rsidRPr="005032B7">
        <w:rPr>
          <w:rFonts w:ascii="Times New Roman" w:hAnsi="Times New Roman" w:cs="Times New Roman"/>
        </w:rPr>
        <w:t xml:space="preserve"> </w:t>
      </w:r>
      <w:r w:rsidRPr="00601251">
        <w:rPr>
          <w:rFonts w:ascii="Times New Roman" w:hAnsi="Times New Roman" w:cs="Times New Roman"/>
        </w:rPr>
        <w:t xml:space="preserve">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DA0647">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DA0647">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Расстояние до водозаборных сооружений (не менее)</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50</w:t>
            </w:r>
          </w:p>
        </w:tc>
      </w:tr>
      <w:tr w:rsidR="00601251" w:rsidRPr="008B045D" w:rsidTr="00601251">
        <w:tc>
          <w:tcPr>
            <w:tcW w:w="592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30</w:t>
            </w:r>
          </w:p>
        </w:tc>
      </w:tr>
    </w:tbl>
    <w:p w:rsidR="00601251" w:rsidRPr="00601251" w:rsidRDefault="00601251" w:rsidP="00DA0647">
      <w:pPr>
        <w:pStyle w:val="a7"/>
        <w:ind w:firstLine="708"/>
        <w:jc w:val="both"/>
        <w:rPr>
          <w:b w:val="0"/>
          <w:szCs w:val="24"/>
        </w:rPr>
      </w:pPr>
      <w:r w:rsidRPr="00601251">
        <w:rPr>
          <w:b w:val="0"/>
          <w:szCs w:val="24"/>
        </w:rPr>
        <w:t>Примечания:</w:t>
      </w:r>
    </w:p>
    <w:p w:rsidR="00601251" w:rsidRPr="00601251" w:rsidRDefault="00601251" w:rsidP="00DA0647">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DA0647">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DA0647">
      <w:pPr>
        <w:pStyle w:val="a4"/>
        <w:ind w:firstLine="708"/>
        <w:jc w:val="both"/>
        <w:rPr>
          <w:sz w:val="20"/>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w:t>
      </w:r>
      <w:r w:rsidR="00335B7C">
        <w:rPr>
          <w:rFonts w:ascii="Times New Roman" w:hAnsi="Times New Roman" w:cs="Times New Roman"/>
        </w:rPr>
        <w:t xml:space="preserve">Акбердинский </w:t>
      </w:r>
      <w:r w:rsidR="00335B7C" w:rsidRPr="00B25035">
        <w:rPr>
          <w:rFonts w:ascii="Times New Roman" w:hAnsi="Times New Roman" w:cs="Times New Roman"/>
        </w:rPr>
        <w:t xml:space="preserve">сельсовет муниципального района </w:t>
      </w:r>
      <w:r w:rsidR="00335B7C">
        <w:rPr>
          <w:rFonts w:ascii="Times New Roman" w:hAnsi="Times New Roman" w:cs="Times New Roman"/>
        </w:rPr>
        <w:t>Иглинский</w:t>
      </w:r>
      <w:r w:rsidR="00335B7C" w:rsidRPr="00B25035">
        <w:rPr>
          <w:rFonts w:ascii="Times New Roman" w:hAnsi="Times New Roman" w:cs="Times New Roman"/>
        </w:rPr>
        <w:t xml:space="preserve"> район Республики Башкортостан</w:t>
      </w:r>
      <w:r w:rsidR="00335B7C" w:rsidRPr="005032B7">
        <w:rPr>
          <w:rFonts w:ascii="Times New Roman" w:hAnsi="Times New Roman" w:cs="Times New Roman"/>
        </w:rPr>
        <w:t xml:space="preserve"> </w:t>
      </w:r>
      <w:r w:rsidR="00335B7C">
        <w:rPr>
          <w:rFonts w:ascii="Times New Roman" w:hAnsi="Times New Roman" w:cs="Times New Roman"/>
        </w:rPr>
        <w:t xml:space="preserve"> </w:t>
      </w:r>
      <w:r w:rsidRPr="00601251">
        <w:rPr>
          <w:rFonts w:ascii="Times New Roman" w:hAnsi="Times New Roman" w:cs="Times New Roman"/>
        </w:rPr>
        <w:t xml:space="preserve">расчетное удельное среднесуточное (за год) водоотведение бытовых сточных вод от жилых зданий и систем </w:t>
      </w:r>
      <w:r w:rsidRPr="00601251">
        <w:rPr>
          <w:rFonts w:ascii="Times New Roman" w:hAnsi="Times New Roman" w:cs="Times New Roman"/>
        </w:rPr>
        <w:lastRenderedPageBreak/>
        <w:t xml:space="preserve">водного хозяйства промышленных предприятий следует принимать в соответствии с требованиями СНиП 2.04.03-85*.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w:t>
      </w:r>
      <w:r w:rsidRPr="00601251">
        <w:rPr>
          <w:rFonts w:ascii="Times New Roman" w:hAnsi="Times New Roman" w:cs="Times New Roman"/>
        </w:rPr>
        <w:lastRenderedPageBreak/>
        <w:t xml:space="preserve">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861"/>
        <w:gridCol w:w="1715"/>
        <w:gridCol w:w="3307"/>
      </w:tblGrid>
      <w:tr w:rsidR="00601251" w:rsidRPr="008B045D" w:rsidTr="00601251">
        <w:trPr>
          <w:trHeight w:val="1000"/>
        </w:trPr>
        <w:tc>
          <w:tcPr>
            <w:tcW w:w="1528"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Производительность очистных сооружений канализации,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c>
          <w:tcPr>
            <w:tcW w:w="3472"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га </w:t>
            </w:r>
          </w:p>
        </w:tc>
      </w:tr>
      <w:tr w:rsidR="00601251" w:rsidRPr="008B045D" w:rsidTr="00601251">
        <w:trPr>
          <w:trHeight w:val="758"/>
        </w:trPr>
        <w:tc>
          <w:tcPr>
            <w:tcW w:w="1528" w:type="pct"/>
            <w:vMerge/>
            <w:tcBorders>
              <w:bottom w:val="single" w:sz="4" w:space="0" w:color="auto"/>
            </w:tcBorders>
          </w:tcPr>
          <w:p w:rsidR="00601251" w:rsidRPr="008B045D" w:rsidRDefault="00601251" w:rsidP="00DA0647">
            <w:pPr>
              <w:pStyle w:val="Default"/>
              <w:jc w:val="both"/>
              <w:rPr>
                <w:rFonts w:ascii="Times New Roman" w:hAnsi="Times New Roman" w:cs="Times New Roman"/>
              </w:rPr>
            </w:pPr>
          </w:p>
        </w:tc>
        <w:tc>
          <w:tcPr>
            <w:tcW w:w="939"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очистных сооружений</w:t>
            </w:r>
          </w:p>
        </w:tc>
        <w:tc>
          <w:tcPr>
            <w:tcW w:w="865"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иловых площадок </w:t>
            </w:r>
          </w:p>
        </w:tc>
        <w:tc>
          <w:tcPr>
            <w:tcW w:w="1668" w:type="pct"/>
            <w:tcBorders>
              <w:bottom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биологических прудов глубокой очистки сточных вод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6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bl>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DA0647">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1877"/>
        <w:gridCol w:w="1877"/>
        <w:gridCol w:w="1951"/>
        <w:gridCol w:w="1830"/>
      </w:tblGrid>
      <w:tr w:rsidR="00601251" w:rsidRPr="008B045D" w:rsidTr="00601251">
        <w:trPr>
          <w:trHeight w:val="489"/>
        </w:trPr>
        <w:tc>
          <w:tcPr>
            <w:tcW w:w="1199"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очистки сточных вод </w:t>
            </w:r>
          </w:p>
        </w:tc>
        <w:tc>
          <w:tcPr>
            <w:tcW w:w="3801" w:type="pct"/>
            <w:gridSpan w:val="4"/>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Расстояние (м) при расчетной производительности очистных сооружений (тыс. куб. м/</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w:t>
            </w:r>
          </w:p>
        </w:tc>
      </w:tr>
      <w:tr w:rsidR="00601251" w:rsidRPr="008B045D" w:rsidTr="00601251">
        <w:trPr>
          <w:trHeight w:val="489"/>
        </w:trPr>
        <w:tc>
          <w:tcPr>
            <w:tcW w:w="1199" w:type="pct"/>
            <w:vMerge/>
          </w:tcPr>
          <w:p w:rsidR="00601251" w:rsidRPr="008B045D" w:rsidRDefault="00601251" w:rsidP="00DA0647">
            <w:pPr>
              <w:pStyle w:val="Default"/>
              <w:tabs>
                <w:tab w:val="left" w:pos="1140"/>
              </w:tabs>
              <w:jc w:val="both"/>
              <w:rPr>
                <w:rFonts w:ascii="Times New Roman" w:hAnsi="Times New Roman" w:cs="Times New Roman"/>
              </w:rPr>
            </w:pP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0,2 </w:t>
            </w:r>
            <w:r w:rsidRPr="008B045D">
              <w:rPr>
                <w:rFonts w:ascii="Times New Roman" w:hAnsi="Times New Roman" w:cs="Times New Roman"/>
              </w:rPr>
              <w:tab/>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0,2 до 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 до 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более 50,0 до 280 </w:t>
            </w:r>
          </w:p>
        </w:tc>
      </w:tr>
      <w:tr w:rsidR="00601251" w:rsidRPr="008B045D" w:rsidTr="00601251">
        <w:trPr>
          <w:trHeight w:val="102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 </w:t>
            </w:r>
          </w:p>
        </w:tc>
      </w:tr>
      <w:tr w:rsidR="00601251" w:rsidRPr="008B045D" w:rsidTr="00601251">
        <w:trPr>
          <w:trHeight w:val="1564"/>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8B045D">
              <w:rPr>
                <w:rFonts w:ascii="Times New Roman" w:hAnsi="Times New Roman" w:cs="Times New Roman"/>
              </w:rPr>
              <w:t>сброженных</w:t>
            </w:r>
            <w:proofErr w:type="spellEnd"/>
            <w:r w:rsidRPr="008B045D">
              <w:rPr>
                <w:rFonts w:ascii="Times New Roman" w:hAnsi="Times New Roman" w:cs="Times New Roman"/>
              </w:rPr>
              <w:t xml:space="preserve"> осадков, а также иловые площадки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1562"/>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r>
      <w:tr w:rsidR="00601251" w:rsidRPr="008B045D" w:rsidTr="00601251">
        <w:trPr>
          <w:trHeight w:val="220"/>
        </w:trPr>
        <w:tc>
          <w:tcPr>
            <w:tcW w:w="5000" w:type="pct"/>
            <w:gridSpan w:val="5"/>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фильтрации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орошения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150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400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199"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Биологические пруды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4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 </w:t>
            </w:r>
          </w:p>
        </w:tc>
        <w:tc>
          <w:tcPr>
            <w:tcW w:w="984"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c>
          <w:tcPr>
            <w:tcW w:w="923"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w:t>
            </w:r>
          </w:p>
        </w:tc>
      </w:tr>
    </w:tbl>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lastRenderedPageBreak/>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5"/>
        <w:gridCol w:w="3447"/>
      </w:tblGrid>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Наименование услуг</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Показатель</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Теплоснабжение (отопление)                    Гкал/месс на 1 м2</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общ. пл. жилья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0,03</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Холодное водоснабжение                                           л/</w:t>
            </w:r>
            <w:proofErr w:type="spellStart"/>
            <w:r w:rsidRPr="008B045D">
              <w:rPr>
                <w:rFonts w:ascii="Times New Roman" w:hAnsi="Times New Roman" w:cs="Times New Roman"/>
              </w:rPr>
              <w:t>сут</w:t>
            </w:r>
            <w:proofErr w:type="spellEnd"/>
            <w:r w:rsidRPr="008B045D">
              <w:rPr>
                <w:rFonts w:ascii="Times New Roman" w:hAnsi="Times New Roman" w:cs="Times New Roman"/>
              </w:rPr>
              <w:t xml:space="preserve"> на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 человека</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150</w:t>
            </w:r>
          </w:p>
        </w:tc>
      </w:tr>
      <w:tr w:rsidR="00601251" w:rsidRPr="008B045D" w:rsidTr="008B045D">
        <w:tc>
          <w:tcPr>
            <w:tcW w:w="691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Водоотведение                                                             % от</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потребления</w:t>
            </w:r>
          </w:p>
        </w:tc>
        <w:tc>
          <w:tcPr>
            <w:tcW w:w="36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100</w:t>
            </w:r>
          </w:p>
        </w:tc>
      </w:tr>
    </w:tbl>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сточных вод.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w:t>
      </w:r>
      <w:r w:rsidRPr="00601251">
        <w:rPr>
          <w:rFonts w:ascii="Times New Roman" w:hAnsi="Times New Roman" w:cs="Times New Roman"/>
        </w:rPr>
        <w:lastRenderedPageBreak/>
        <w:t xml:space="preserve">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5"/>
        <w:gridCol w:w="3303"/>
      </w:tblGrid>
      <w:tr w:rsidR="00601251" w:rsidRPr="008B045D" w:rsidTr="00601251">
        <w:trPr>
          <w:trHeight w:val="597"/>
        </w:trPr>
        <w:tc>
          <w:tcPr>
            <w:tcW w:w="1667" w:type="pct"/>
            <w:vMerge w:val="restar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Бытовые отходы </w:t>
            </w:r>
          </w:p>
        </w:tc>
        <w:tc>
          <w:tcPr>
            <w:tcW w:w="3333" w:type="pct"/>
            <w:gridSpan w:val="2"/>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Количество бытовых отходов на 1 человека в год </w:t>
            </w:r>
          </w:p>
        </w:tc>
      </w:tr>
      <w:tr w:rsidR="00601251" w:rsidRPr="008B045D" w:rsidTr="00601251">
        <w:trPr>
          <w:trHeight w:val="220"/>
        </w:trPr>
        <w:tc>
          <w:tcPr>
            <w:tcW w:w="1667" w:type="pct"/>
            <w:vMerge/>
          </w:tcPr>
          <w:p w:rsidR="00601251" w:rsidRPr="008B045D" w:rsidRDefault="00601251" w:rsidP="00DA0647">
            <w:pPr>
              <w:pStyle w:val="Default"/>
              <w:jc w:val="both"/>
              <w:rPr>
                <w:rFonts w:ascii="Times New Roman" w:hAnsi="Times New Roman" w:cs="Times New Roman"/>
              </w:rPr>
            </w:pP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кг</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 </w:t>
            </w:r>
          </w:p>
        </w:tc>
      </w:tr>
      <w:tr w:rsidR="00601251" w:rsidRPr="008B045D" w:rsidTr="00601251">
        <w:trPr>
          <w:trHeight w:val="220"/>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Твердые бытовые отходы: </w:t>
            </w:r>
          </w:p>
        </w:tc>
      </w:tr>
      <w:tr w:rsidR="00601251" w:rsidRPr="008B045D" w:rsidTr="00601251">
        <w:trPr>
          <w:trHeight w:val="49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190 - 225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900 - 1000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от прочих жилых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300 - 450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1100 - 1500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280 - 300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1400 - 1500 </w:t>
            </w:r>
          </w:p>
        </w:tc>
      </w:tr>
      <w:tr w:rsidR="00601251" w:rsidRPr="008B045D" w:rsidTr="00601251">
        <w:trPr>
          <w:trHeight w:val="489"/>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2000 - 3500 </w:t>
            </w:r>
          </w:p>
        </w:tc>
      </w:tr>
      <w:tr w:rsidR="00601251" w:rsidRPr="008B045D" w:rsidTr="00601251">
        <w:trPr>
          <w:trHeight w:val="220"/>
        </w:trPr>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Смет с 1 кв. м твердых покрытий улиц, площадей и парков </w:t>
            </w:r>
          </w:p>
        </w:tc>
        <w:tc>
          <w:tcPr>
            <w:tcW w:w="1667"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5 - 15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8 - 20 </w:t>
            </w:r>
          </w:p>
        </w:tc>
      </w:tr>
    </w:tbl>
    <w:p w:rsidR="00601251" w:rsidRPr="00E0620A" w:rsidRDefault="00601251" w:rsidP="00DA0647">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303"/>
        <w:gridCol w:w="3307"/>
      </w:tblGrid>
      <w:tr w:rsidR="00601251" w:rsidRPr="008B045D" w:rsidTr="00601251">
        <w:trPr>
          <w:trHeight w:val="758"/>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Предприятия и сооружения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Размеры санитарно-защитных зон, м </w:t>
            </w:r>
          </w:p>
        </w:tc>
      </w:tr>
      <w:tr w:rsidR="00601251" w:rsidRPr="008B045D" w:rsidTr="00601251">
        <w:trPr>
          <w:trHeight w:val="489"/>
        </w:trPr>
        <w:tc>
          <w:tcPr>
            <w:tcW w:w="5000" w:type="pct"/>
            <w:gridSpan w:val="3"/>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до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свыше 40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Полигоны &lt;*&gt;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0,02 - 0,05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Участки компостирования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0,5 - 1,0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ассенизации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2 - 4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Сливные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0,2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500 </w:t>
            </w:r>
          </w:p>
        </w:tc>
      </w:tr>
      <w:tr w:rsidR="00601251" w:rsidRPr="008B045D" w:rsidTr="00601251">
        <w:trPr>
          <w:trHeight w:val="220"/>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Мусороперегрузочные станции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0,04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r w:rsidR="00601251" w:rsidRPr="008B045D" w:rsidTr="00601251">
        <w:trPr>
          <w:trHeight w:val="489"/>
        </w:trPr>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0,3 </w:t>
            </w:r>
          </w:p>
        </w:tc>
        <w:tc>
          <w:tcPr>
            <w:tcW w:w="1668" w:type="pct"/>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100 </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lastRenderedPageBreak/>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DA0647">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8B045D" w:rsidTr="00601251">
        <w:tc>
          <w:tcPr>
            <w:tcW w:w="5706" w:type="dxa"/>
            <w:gridSpan w:val="2"/>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Размеры земельных участков</w:t>
            </w:r>
          </w:p>
        </w:tc>
      </w:tr>
      <w:tr w:rsidR="00601251" w:rsidRPr="008B045D" w:rsidTr="00601251">
        <w:tc>
          <w:tcPr>
            <w:tcW w:w="3941" w:type="dxa"/>
            <w:vMerge w:val="restart"/>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 xml:space="preserve">кол. га </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3941" w:type="dxa"/>
            <w:vMerge/>
            <w:tcBorders>
              <w:top w:val="single" w:sz="4" w:space="0" w:color="000000"/>
              <w:left w:val="single" w:sz="4" w:space="0" w:color="000000"/>
              <w:bottom w:val="single" w:sz="4" w:space="0" w:color="000000"/>
            </w:tcBorders>
          </w:tcPr>
          <w:p w:rsidR="00601251" w:rsidRPr="008B045D" w:rsidRDefault="00601251" w:rsidP="00DA0647">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0,02-0,05</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0,5-1,0</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2-4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0,2</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0,04</w:t>
            </w:r>
          </w:p>
        </w:tc>
      </w:tr>
      <w:tr w:rsidR="00601251" w:rsidRPr="008B045D" w:rsidTr="00601251">
        <w:tc>
          <w:tcPr>
            <w:tcW w:w="5706" w:type="dxa"/>
            <w:gridSpan w:val="2"/>
            <w:tcBorders>
              <w:top w:val="single" w:sz="4" w:space="0" w:color="000000"/>
              <w:left w:val="single" w:sz="4" w:space="0" w:color="000000"/>
              <w:bottom w:val="single" w:sz="4" w:space="0" w:color="000000"/>
            </w:tcBorders>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8B045D" w:rsidRDefault="00601251" w:rsidP="00DA0647">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8B045D" w:rsidRDefault="00601251" w:rsidP="00DA0647">
            <w:pPr>
              <w:snapToGrid w:val="0"/>
              <w:jc w:val="both"/>
              <w:rPr>
                <w:rFonts w:ascii="Times New Roman" w:hAnsi="Times New Roman" w:cs="Times New Roman"/>
              </w:rPr>
            </w:pPr>
            <w:r w:rsidRPr="008B045D">
              <w:rPr>
                <w:rFonts w:ascii="Times New Roman" w:hAnsi="Times New Roman" w:cs="Times New Roman"/>
              </w:rPr>
              <w:t>0,3</w:t>
            </w:r>
          </w:p>
        </w:tc>
      </w:tr>
    </w:tbl>
    <w:p w:rsidR="00601251" w:rsidRPr="00E0620A" w:rsidRDefault="00601251" w:rsidP="00DA0647">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DA0647">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P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601251" w:rsidRDefault="00601251" w:rsidP="00DA0647">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00450C92">
        <w:rPr>
          <w:rFonts w:ascii="Times New Roman" w:hAnsi="Times New Roman"/>
          <w:sz w:val="24"/>
          <w:szCs w:val="24"/>
        </w:rPr>
        <w:t>/чел.</w:t>
      </w:r>
    </w:p>
    <w:p w:rsidR="00450C92" w:rsidRDefault="00450C92"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E0620A" w:rsidRPr="00601251" w:rsidRDefault="00E0620A" w:rsidP="00DA0647">
      <w:pPr>
        <w:pStyle w:val="3"/>
        <w:numPr>
          <w:ilvl w:val="0"/>
          <w:numId w:val="0"/>
        </w:numPr>
        <w:suppressAutoHyphens/>
        <w:spacing w:after="0" w:line="240" w:lineRule="auto"/>
        <w:ind w:left="720"/>
        <w:contextualSpacing w:val="0"/>
        <w:jc w:val="both"/>
        <w:rPr>
          <w:rFonts w:ascii="Times New Roman" w:hAnsi="Times New Roman"/>
          <w:sz w:val="24"/>
          <w:szCs w:val="24"/>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601251">
        <w:rPr>
          <w:rFonts w:ascii="Times New Roman" w:hAnsi="Times New Roman" w:cs="Times New Roman"/>
        </w:rPr>
        <w:lastRenderedPageBreak/>
        <w:t xml:space="preserve">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DA0647">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601251" w:rsidRPr="00601251" w:rsidRDefault="00601251" w:rsidP="00DA0647">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DA0647">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DA0647">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DA0647">
      <w:pPr>
        <w:pStyle w:val="Default"/>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w:t>
      </w:r>
      <w:r w:rsidRPr="00601251">
        <w:rPr>
          <w:rFonts w:ascii="Times New Roman" w:hAnsi="Times New Roman" w:cs="Times New Roman"/>
        </w:rPr>
        <w:lastRenderedPageBreak/>
        <w:t>менее 3 м от стен зданий с проемами от стен, без проемов это расстояние может быть уменьшено до 0,5 м.</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DA0647">
      <w:pPr>
        <w:pStyle w:val="3"/>
        <w:numPr>
          <w:ilvl w:val="0"/>
          <w:numId w:val="0"/>
        </w:numPr>
        <w:suppressAutoHyphens/>
        <w:spacing w:after="0" w:line="240" w:lineRule="auto"/>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277B06" w:rsidRDefault="00601251" w:rsidP="00277B06">
      <w:pPr>
        <w:pStyle w:val="3"/>
        <w:numPr>
          <w:ilvl w:val="0"/>
          <w:numId w:val="0"/>
        </w:numPr>
        <w:suppressAutoHyphens/>
        <w:spacing w:after="0" w:line="240" w:lineRule="auto"/>
        <w:ind w:firstLine="567"/>
        <w:contextualSpacing w:val="0"/>
        <w:jc w:val="both"/>
        <w:rPr>
          <w:rFonts w:ascii="Times New Roman" w:hAnsi="Times New Roman"/>
          <w:sz w:val="24"/>
          <w:szCs w:val="24"/>
        </w:rPr>
        <w:sectPr w:rsidR="00601251" w:rsidRPr="00277B06" w:rsidSect="00394FDC">
          <w:footerReference w:type="default" r:id="rId9"/>
          <w:pgSz w:w="11906" w:h="16838" w:code="9"/>
          <w:pgMar w:top="426" w:right="566" w:bottom="851" w:left="1418" w:header="709" w:footer="709" w:gutter="0"/>
          <w:cols w:space="708"/>
          <w:docGrid w:linePitch="360"/>
        </w:sect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w:t>
      </w:r>
      <w:r w:rsidR="00277B06">
        <w:rPr>
          <w:rFonts w:ascii="Times New Roman" w:hAnsi="Times New Roman"/>
          <w:sz w:val="24"/>
          <w:szCs w:val="24"/>
        </w:rPr>
        <w:t>, разрешается сокращать до 50%.</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642"/>
        <w:gridCol w:w="1653"/>
        <w:gridCol w:w="1255"/>
        <w:gridCol w:w="1255"/>
        <w:gridCol w:w="1571"/>
        <w:gridCol w:w="1248"/>
        <w:gridCol w:w="1681"/>
        <w:gridCol w:w="733"/>
        <w:gridCol w:w="855"/>
      </w:tblGrid>
      <w:tr w:rsidR="00601251" w:rsidRPr="008B045D" w:rsidTr="008B045D">
        <w:tc>
          <w:tcPr>
            <w:tcW w:w="271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2072" w:type="dxa"/>
            <w:gridSpan w:val="9"/>
          </w:tcPr>
          <w:p w:rsidR="00601251" w:rsidRPr="008B045D" w:rsidRDefault="00601251" w:rsidP="00DA0647">
            <w:pPr>
              <w:jc w:val="both"/>
              <w:rPr>
                <w:rFonts w:ascii="Times New Roman" w:hAnsi="Times New Roman" w:cs="Times New Roman"/>
              </w:rPr>
            </w:pPr>
            <w:proofErr w:type="spellStart"/>
            <w:r w:rsidRPr="008B045D">
              <w:rPr>
                <w:rFonts w:ascii="Times New Roman" w:hAnsi="Times New Roman" w:cs="Times New Roman"/>
              </w:rPr>
              <w:t>Расстояние,м</w:t>
            </w:r>
            <w:proofErr w:type="spellEnd"/>
            <w:r w:rsidRPr="008B045D">
              <w:rPr>
                <w:rFonts w:ascii="Times New Roman" w:hAnsi="Times New Roman" w:cs="Times New Roman"/>
              </w:rPr>
              <w:t>, по горизонтали (в свету) от подземных осей до</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зданий и сооружений</w:t>
            </w:r>
          </w:p>
        </w:tc>
        <w:tc>
          <w:tcPr>
            <w:tcW w:w="168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оси крайнего пути</w:t>
            </w:r>
          </w:p>
        </w:tc>
        <w:tc>
          <w:tcPr>
            <w:tcW w:w="1590"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наружной бровки кювета или подошвы насыпи дороги</w:t>
            </w:r>
          </w:p>
        </w:tc>
        <w:tc>
          <w:tcPr>
            <w:tcW w:w="3305"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фундаментов опор воздушных линий электропередачи напряжением</w:t>
            </w:r>
          </w:p>
        </w:tc>
      </w:tr>
      <w:tr w:rsidR="00601251" w:rsidRPr="008B045D" w:rsidTr="008B045D">
        <w:tc>
          <w:tcPr>
            <w:tcW w:w="2714" w:type="dxa"/>
            <w:vMerge/>
          </w:tcPr>
          <w:p w:rsidR="00601251" w:rsidRPr="008B045D" w:rsidRDefault="00601251" w:rsidP="00DA0647">
            <w:pPr>
              <w:jc w:val="both"/>
              <w:rPr>
                <w:rFonts w:ascii="Times New Roman" w:hAnsi="Times New Roman" w:cs="Times New Roman"/>
              </w:rPr>
            </w:pPr>
          </w:p>
        </w:tc>
        <w:tc>
          <w:tcPr>
            <w:tcW w:w="1683" w:type="dxa"/>
            <w:vMerge/>
          </w:tcPr>
          <w:p w:rsidR="00601251" w:rsidRPr="008B045D" w:rsidRDefault="00601251" w:rsidP="00DA0647">
            <w:pPr>
              <w:jc w:val="both"/>
              <w:rPr>
                <w:rFonts w:ascii="Times New Roman" w:hAnsi="Times New Roman" w:cs="Times New Roman"/>
              </w:rPr>
            </w:pPr>
          </w:p>
        </w:tc>
        <w:tc>
          <w:tcPr>
            <w:tcW w:w="1684" w:type="dxa"/>
            <w:vMerge/>
          </w:tcPr>
          <w:p w:rsidR="00601251" w:rsidRPr="008B045D" w:rsidRDefault="00601251" w:rsidP="00DA0647">
            <w:pPr>
              <w:jc w:val="both"/>
              <w:rPr>
                <w:rFonts w:ascii="Times New Roman" w:hAnsi="Times New Roman" w:cs="Times New Roman"/>
              </w:rPr>
            </w:pP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железных дорог колеи 750 мм</w:t>
            </w:r>
          </w:p>
        </w:tc>
        <w:tc>
          <w:tcPr>
            <w:tcW w:w="1590" w:type="dxa"/>
            <w:vMerge/>
          </w:tcPr>
          <w:p w:rsidR="00601251" w:rsidRPr="008B045D" w:rsidRDefault="00601251" w:rsidP="00DA0647">
            <w:pPr>
              <w:jc w:val="both"/>
              <w:rPr>
                <w:rFonts w:ascii="Times New Roman" w:hAnsi="Times New Roman" w:cs="Times New Roman"/>
              </w:rPr>
            </w:pPr>
          </w:p>
        </w:tc>
        <w:tc>
          <w:tcPr>
            <w:tcW w:w="1256" w:type="dxa"/>
            <w:vMerge/>
          </w:tcPr>
          <w:p w:rsidR="00601251" w:rsidRPr="008B045D" w:rsidRDefault="00601251" w:rsidP="00DA0647">
            <w:pPr>
              <w:jc w:val="both"/>
              <w:rPr>
                <w:rFonts w:ascii="Times New Roman" w:hAnsi="Times New Roman" w:cs="Times New Roman"/>
              </w:rPr>
            </w:pP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 1 </w:t>
            </w:r>
            <w:proofErr w:type="spellStart"/>
            <w:r w:rsidRPr="008B045D">
              <w:rPr>
                <w:rFonts w:ascii="Times New Roman" w:hAnsi="Times New Roman" w:cs="Times New Roman"/>
              </w:rPr>
              <w:t>кВ</w:t>
            </w:r>
            <w:proofErr w:type="spellEnd"/>
            <w:r w:rsidRPr="008B045D">
              <w:rPr>
                <w:rFonts w:ascii="Times New Roman" w:hAnsi="Times New Roman" w:cs="Times New Roman"/>
              </w:rPr>
              <w:t xml:space="preserve"> наружного освещения, контактной сети троллейбусов</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1 до 35кВ</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35 до 110кВ и выше</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 и напорная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Самотечная канализация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Сопутствующий дренаж</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горючих газов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0,005 до 0,3</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от наружной стенки канала, тоннеля</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 xml:space="preserve">от оболочки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 (см прим 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 и кабели связи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0,6</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3,2</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коммуникационные тоннели</w:t>
            </w:r>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r>
      <w:tr w:rsidR="00601251" w:rsidRPr="008B045D" w:rsidTr="008B045D">
        <w:tc>
          <w:tcPr>
            <w:tcW w:w="2714" w:type="dxa"/>
          </w:tcPr>
          <w:p w:rsidR="00601251" w:rsidRPr="008B045D" w:rsidRDefault="00601251" w:rsidP="00DA0647">
            <w:pPr>
              <w:jc w:val="both"/>
              <w:rPr>
                <w:rFonts w:ascii="Times New Roman" w:hAnsi="Times New Roman" w:cs="Times New Roman"/>
              </w:rPr>
            </w:pPr>
            <w:proofErr w:type="spellStart"/>
            <w:r w:rsidRPr="008B045D">
              <w:rPr>
                <w:rFonts w:ascii="Times New Roman" w:hAnsi="Times New Roman" w:cs="Times New Roman"/>
              </w:rPr>
              <w:t>Наружние</w:t>
            </w:r>
            <w:proofErr w:type="spellEnd"/>
            <w:r w:rsidRPr="008B045D">
              <w:rPr>
                <w:rFonts w:ascii="Times New Roman" w:hAnsi="Times New Roman" w:cs="Times New Roman"/>
              </w:rPr>
              <w:t xml:space="preserve"> </w:t>
            </w:r>
            <w:proofErr w:type="spellStart"/>
            <w:r w:rsidRPr="008B045D">
              <w:rPr>
                <w:rFonts w:ascii="Times New Roman" w:hAnsi="Times New Roman" w:cs="Times New Roman"/>
              </w:rPr>
              <w:t>пневмомусоропроводы</w:t>
            </w:r>
            <w:proofErr w:type="spellEnd"/>
          </w:p>
        </w:tc>
        <w:tc>
          <w:tcPr>
            <w:tcW w:w="168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68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3,8</w:t>
            </w:r>
          </w:p>
        </w:tc>
        <w:tc>
          <w:tcPr>
            <w:tcW w:w="127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2,8</w:t>
            </w:r>
          </w:p>
        </w:tc>
        <w:tc>
          <w:tcPr>
            <w:tcW w:w="159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2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71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729"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857"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DA0647">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DA0647">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DA0647">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8B045D" w:rsidTr="008B045D">
        <w:tc>
          <w:tcPr>
            <w:tcW w:w="1668"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Инженерные сети</w:t>
            </w:r>
          </w:p>
        </w:tc>
        <w:tc>
          <w:tcPr>
            <w:tcW w:w="13118" w:type="dxa"/>
            <w:gridSpan w:val="1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м, по горизонтали (в свету) до</w:t>
            </w:r>
          </w:p>
        </w:tc>
      </w:tr>
      <w:tr w:rsidR="00601251" w:rsidRPr="008B045D" w:rsidTr="008B045D">
        <w:tc>
          <w:tcPr>
            <w:tcW w:w="1668" w:type="dxa"/>
            <w:vMerge/>
          </w:tcPr>
          <w:p w:rsidR="00601251" w:rsidRPr="008B045D" w:rsidRDefault="00601251" w:rsidP="00DA0647">
            <w:pPr>
              <w:jc w:val="both"/>
              <w:rPr>
                <w:rFonts w:ascii="Times New Roman" w:hAnsi="Times New Roman" w:cs="Times New Roman"/>
              </w:rPr>
            </w:pP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водопровода</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канализации бытовой</w:t>
            </w:r>
          </w:p>
        </w:tc>
        <w:tc>
          <w:tcPr>
            <w:tcW w:w="1134"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дренажа и дождевой канализации</w:t>
            </w:r>
          </w:p>
        </w:tc>
        <w:tc>
          <w:tcPr>
            <w:tcW w:w="3685" w:type="dxa"/>
            <w:gridSpan w:val="4"/>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газопроводов давления МПа (кгс/см2)</w:t>
            </w:r>
          </w:p>
        </w:tc>
        <w:tc>
          <w:tcPr>
            <w:tcW w:w="851"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кабелей </w:t>
            </w:r>
            <w:proofErr w:type="spellStart"/>
            <w:r w:rsidRPr="008B045D">
              <w:rPr>
                <w:rFonts w:ascii="Times New Roman" w:hAnsi="Times New Roman" w:cs="Times New Roman"/>
              </w:rPr>
              <w:t>сило-вых</w:t>
            </w:r>
            <w:proofErr w:type="spellEnd"/>
            <w:r w:rsidRPr="008B045D">
              <w:rPr>
                <w:rFonts w:ascii="Times New Roman" w:hAnsi="Times New Roman" w:cs="Times New Roman"/>
              </w:rPr>
              <w:t xml:space="preserve"> всех </w:t>
            </w:r>
            <w:proofErr w:type="spellStart"/>
            <w:r w:rsidRPr="008B045D">
              <w:rPr>
                <w:rFonts w:ascii="Times New Roman" w:hAnsi="Times New Roman" w:cs="Times New Roman"/>
              </w:rPr>
              <w:t>напря-жений</w:t>
            </w:r>
            <w:proofErr w:type="spellEnd"/>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кабелей связи</w:t>
            </w:r>
          </w:p>
        </w:tc>
        <w:tc>
          <w:tcPr>
            <w:tcW w:w="2389"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тепловых сетей</w:t>
            </w:r>
          </w:p>
        </w:tc>
        <w:tc>
          <w:tcPr>
            <w:tcW w:w="85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каналов, тон-</w:t>
            </w:r>
            <w:proofErr w:type="spellStart"/>
            <w:r w:rsidRPr="008B045D">
              <w:rPr>
                <w:rFonts w:ascii="Times New Roman" w:hAnsi="Times New Roman" w:cs="Times New Roman"/>
              </w:rPr>
              <w:t>нелей</w:t>
            </w:r>
            <w:proofErr w:type="spellEnd"/>
          </w:p>
        </w:tc>
        <w:tc>
          <w:tcPr>
            <w:tcW w:w="94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наружных </w:t>
            </w:r>
            <w:proofErr w:type="spellStart"/>
            <w:r w:rsidRPr="008B045D">
              <w:rPr>
                <w:rFonts w:ascii="Times New Roman" w:hAnsi="Times New Roman" w:cs="Times New Roman"/>
              </w:rPr>
              <w:t>пневмо</w:t>
            </w:r>
            <w:proofErr w:type="spellEnd"/>
            <w:r w:rsidRPr="008B045D">
              <w:rPr>
                <w:rFonts w:ascii="Times New Roman" w:hAnsi="Times New Roman" w:cs="Times New Roman"/>
              </w:rPr>
              <w:t>-</w:t>
            </w:r>
            <w:proofErr w:type="spellStart"/>
            <w:r w:rsidRPr="008B045D">
              <w:rPr>
                <w:rFonts w:ascii="Times New Roman" w:hAnsi="Times New Roman" w:cs="Times New Roman"/>
              </w:rPr>
              <w:t>мусоро</w:t>
            </w:r>
            <w:proofErr w:type="spellEnd"/>
            <w:r w:rsidRPr="008B045D">
              <w:rPr>
                <w:rFonts w:ascii="Times New Roman" w:hAnsi="Times New Roman" w:cs="Times New Roman"/>
              </w:rPr>
              <w:t>-проводов</w:t>
            </w:r>
          </w:p>
        </w:tc>
      </w:tr>
      <w:tr w:rsidR="00601251" w:rsidRPr="008B045D" w:rsidTr="008B045D">
        <w:trPr>
          <w:trHeight w:val="413"/>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0,005</w:t>
            </w:r>
          </w:p>
        </w:tc>
        <w:tc>
          <w:tcPr>
            <w:tcW w:w="992"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0,005 до 0,3</w:t>
            </w:r>
          </w:p>
        </w:tc>
        <w:tc>
          <w:tcPr>
            <w:tcW w:w="1701" w:type="dxa"/>
            <w:gridSpan w:val="2"/>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наружная стенка канала, тоннеля</w:t>
            </w:r>
          </w:p>
        </w:tc>
        <w:tc>
          <w:tcPr>
            <w:tcW w:w="1113"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оболочка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412"/>
        </w:trPr>
        <w:tc>
          <w:tcPr>
            <w:tcW w:w="1668"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1134"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св.0,3 до 0,6</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 0,6 до 1,2</w:t>
            </w:r>
          </w:p>
        </w:tc>
        <w:tc>
          <w:tcPr>
            <w:tcW w:w="851" w:type="dxa"/>
            <w:vMerge/>
          </w:tcPr>
          <w:p w:rsidR="00601251" w:rsidRPr="008B045D" w:rsidRDefault="00601251" w:rsidP="00DA0647">
            <w:pPr>
              <w:jc w:val="both"/>
              <w:rPr>
                <w:rFonts w:ascii="Times New Roman" w:hAnsi="Times New Roman" w:cs="Times New Roman"/>
              </w:rPr>
            </w:pPr>
          </w:p>
        </w:tc>
        <w:tc>
          <w:tcPr>
            <w:tcW w:w="992" w:type="dxa"/>
            <w:vMerge/>
          </w:tcPr>
          <w:p w:rsidR="00601251" w:rsidRPr="008B045D" w:rsidRDefault="00601251" w:rsidP="00DA0647">
            <w:pPr>
              <w:jc w:val="both"/>
              <w:rPr>
                <w:rFonts w:ascii="Times New Roman" w:hAnsi="Times New Roman" w:cs="Times New Roman"/>
              </w:rPr>
            </w:pPr>
          </w:p>
        </w:tc>
        <w:tc>
          <w:tcPr>
            <w:tcW w:w="1276" w:type="dxa"/>
            <w:vMerge/>
          </w:tcPr>
          <w:p w:rsidR="00601251" w:rsidRPr="008B045D" w:rsidRDefault="00601251" w:rsidP="00DA0647">
            <w:pPr>
              <w:jc w:val="both"/>
              <w:rPr>
                <w:rFonts w:ascii="Times New Roman" w:hAnsi="Times New Roman" w:cs="Times New Roman"/>
              </w:rPr>
            </w:pPr>
          </w:p>
        </w:tc>
        <w:tc>
          <w:tcPr>
            <w:tcW w:w="1113" w:type="dxa"/>
            <w:vMerge/>
          </w:tcPr>
          <w:p w:rsidR="00601251" w:rsidRPr="008B045D" w:rsidRDefault="00601251" w:rsidP="00DA0647">
            <w:pPr>
              <w:jc w:val="both"/>
              <w:rPr>
                <w:rFonts w:ascii="Times New Roman" w:hAnsi="Times New Roman" w:cs="Times New Roman"/>
              </w:rPr>
            </w:pPr>
          </w:p>
        </w:tc>
        <w:tc>
          <w:tcPr>
            <w:tcW w:w="856" w:type="dxa"/>
            <w:vMerge/>
          </w:tcPr>
          <w:p w:rsidR="00601251" w:rsidRPr="008B045D" w:rsidRDefault="00601251" w:rsidP="00DA0647">
            <w:pPr>
              <w:jc w:val="both"/>
              <w:rPr>
                <w:rFonts w:ascii="Times New Roman" w:hAnsi="Times New Roman" w:cs="Times New Roman"/>
              </w:rPr>
            </w:pPr>
          </w:p>
        </w:tc>
        <w:tc>
          <w:tcPr>
            <w:tcW w:w="943" w:type="dxa"/>
            <w:vMerge/>
          </w:tcPr>
          <w:p w:rsidR="00601251" w:rsidRPr="008B045D" w:rsidRDefault="00601251" w:rsidP="00DA0647">
            <w:pPr>
              <w:jc w:val="both"/>
              <w:rPr>
                <w:rFonts w:ascii="Times New Roman" w:hAnsi="Times New Roman" w:cs="Times New Roman"/>
              </w:rPr>
            </w:pP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7</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9</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13</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14</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Водопровод</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Канализация бытовая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см. прим1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Дождевая канализация </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0,4</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Газопроводы давления, МПа:</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низкого до 0,005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среднего свыше 0,005 до 0,3</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высокого:</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0,3 до 0,6</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свыше 0,6 до 1,2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Кабели силовые всех напряжений</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0,1-0,5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lastRenderedPageBreak/>
              <w:t>Кабели связи</w:t>
            </w:r>
          </w:p>
          <w:p w:rsidR="00601251" w:rsidRPr="008B045D" w:rsidRDefault="00601251" w:rsidP="00DA0647">
            <w:pPr>
              <w:jc w:val="both"/>
              <w:rPr>
                <w:rFonts w:ascii="Times New Roman" w:hAnsi="Times New Roman" w:cs="Times New Roman"/>
              </w:rPr>
            </w:pP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0,5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Тепловые сети:</w:t>
            </w:r>
          </w:p>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от наружной стенки канала, тоннеля</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от оболочки </w:t>
            </w:r>
            <w:proofErr w:type="spellStart"/>
            <w:r w:rsidRPr="008B045D">
              <w:rPr>
                <w:rFonts w:ascii="Times New Roman" w:hAnsi="Times New Roman" w:cs="Times New Roman"/>
              </w:rPr>
              <w:t>бесканальной</w:t>
            </w:r>
            <w:proofErr w:type="spellEnd"/>
            <w:r w:rsidRPr="008B045D">
              <w:rPr>
                <w:rFonts w:ascii="Times New Roman" w:hAnsi="Times New Roman" w:cs="Times New Roman"/>
              </w:rPr>
              <w:t xml:space="preserve"> прокладки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Каналы, тоннели</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r>
      <w:tr w:rsidR="00601251" w:rsidRPr="008B045D" w:rsidTr="008B045D">
        <w:tc>
          <w:tcPr>
            <w:tcW w:w="1668"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Наружные </w:t>
            </w:r>
            <w:proofErr w:type="spellStart"/>
            <w:r w:rsidRPr="008B045D">
              <w:rPr>
                <w:rFonts w:ascii="Times New Roman" w:hAnsi="Times New Roman" w:cs="Times New Roman"/>
              </w:rPr>
              <w:t>пневмомуморопроводы</w:t>
            </w:r>
            <w:proofErr w:type="spellEnd"/>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34"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0"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5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99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27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111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856"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w:t>
            </w:r>
          </w:p>
        </w:tc>
        <w:tc>
          <w:tcPr>
            <w:tcW w:w="943"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w:t>
            </w:r>
          </w:p>
        </w:tc>
      </w:tr>
    </w:tbl>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DA0647">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277B06" w:rsidRDefault="00601251" w:rsidP="00DA0647">
      <w:pPr>
        <w:jc w:val="both"/>
        <w:rPr>
          <w:rFonts w:ascii="Times New Roman" w:hAnsi="Times New Roman" w:cs="Times New Roman"/>
          <w:sz w:val="20"/>
        </w:rPr>
        <w:sectPr w:rsidR="00601251" w:rsidRPr="00277B06" w:rsidSect="00601251">
          <w:pgSz w:w="16838" w:h="11906" w:orient="landscape" w:code="9"/>
          <w:pgMar w:top="709" w:right="1134" w:bottom="851" w:left="1134" w:header="709" w:footer="709" w:gutter="0"/>
          <w:cols w:space="708"/>
          <w:docGrid w:linePitch="360"/>
        </w:sect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w:t>
      </w:r>
      <w:r w:rsidR="00277B06">
        <w:rPr>
          <w:rFonts w:ascii="Times New Roman" w:hAnsi="Times New Roman" w:cs="Times New Roman"/>
          <w:sz w:val="20"/>
        </w:rPr>
        <w:t>03.</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665"/>
        <w:gridCol w:w="665"/>
        <w:gridCol w:w="832"/>
        <w:gridCol w:w="665"/>
        <w:gridCol w:w="832"/>
        <w:gridCol w:w="831"/>
        <w:gridCol w:w="2495"/>
      </w:tblGrid>
      <w:tr w:rsidR="00601251" w:rsidRPr="008B045D" w:rsidTr="008B045D">
        <w:trPr>
          <w:trHeight w:val="328"/>
        </w:trPr>
        <w:tc>
          <w:tcPr>
            <w:tcW w:w="3619"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Здания, сооружения и коммуникации</w:t>
            </w: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Расстояние от резервуаров в </w:t>
            </w:r>
            <w:proofErr w:type="spellStart"/>
            <w:r w:rsidRPr="008B045D">
              <w:rPr>
                <w:rFonts w:ascii="Times New Roman" w:hAnsi="Times New Roman" w:cs="Times New Roman"/>
              </w:rPr>
              <w:t>свету,м</w:t>
            </w:r>
            <w:proofErr w:type="spellEnd"/>
            <w:r w:rsidRPr="008B045D">
              <w:rPr>
                <w:rFonts w:ascii="Times New Roman" w:hAnsi="Times New Roman" w:cs="Times New Roman"/>
              </w:rPr>
              <w:t xml:space="preserve"> </w:t>
            </w:r>
          </w:p>
        </w:tc>
        <w:tc>
          <w:tcPr>
            <w:tcW w:w="2495" w:type="dxa"/>
            <w:vMerge w:val="restart"/>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расстояние от испарительной или групповой баллонной установки в свету, м</w:t>
            </w: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2162"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надземных</w:t>
            </w:r>
          </w:p>
        </w:tc>
        <w:tc>
          <w:tcPr>
            <w:tcW w:w="2328" w:type="dxa"/>
            <w:gridSpan w:val="3"/>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подземных</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4490" w:type="dxa"/>
            <w:gridSpan w:val="6"/>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 xml:space="preserve">при общей вместимости резервуаров в </w:t>
            </w:r>
            <w:proofErr w:type="spellStart"/>
            <w:r w:rsidRPr="008B045D">
              <w:rPr>
                <w:rFonts w:ascii="Times New Roman" w:hAnsi="Times New Roman" w:cs="Times New Roman"/>
              </w:rPr>
              <w:t>установке,м</w:t>
            </w:r>
            <w:proofErr w:type="spellEnd"/>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175"/>
        </w:trPr>
        <w:tc>
          <w:tcPr>
            <w:tcW w:w="3619" w:type="dxa"/>
            <w:vMerge/>
          </w:tcPr>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св.5 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до 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св.10 до 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св.20 до 50</w:t>
            </w:r>
          </w:p>
        </w:tc>
        <w:tc>
          <w:tcPr>
            <w:tcW w:w="2495" w:type="dxa"/>
            <w:vMerge/>
          </w:tcPr>
          <w:p w:rsidR="00601251" w:rsidRPr="008B045D" w:rsidRDefault="00601251" w:rsidP="00DA0647">
            <w:pPr>
              <w:jc w:val="both"/>
              <w:rPr>
                <w:rFonts w:ascii="Times New Roman" w:hAnsi="Times New Roman" w:cs="Times New Roman"/>
              </w:rPr>
            </w:pP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Общественные здания и сооружения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60*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Жилые здания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564"/>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8</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Канализация, теплотрасса (подземные)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295"/>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Водопровод и другие </w:t>
                  </w:r>
                  <w:proofErr w:type="spellStart"/>
                  <w:r w:rsidRPr="008B045D">
                    <w:rPr>
                      <w:rFonts w:ascii="Times New Roman" w:hAnsi="Times New Roman" w:cs="Times New Roman"/>
                    </w:rPr>
                    <w:t>бесканальные</w:t>
                  </w:r>
                  <w:proofErr w:type="spellEnd"/>
                  <w:r w:rsidRPr="008B045D">
                    <w:rPr>
                      <w:rFonts w:ascii="Times New Roman" w:hAnsi="Times New Roman" w:cs="Times New Roman"/>
                    </w:rPr>
                    <w:t xml:space="preserve"> коммуникации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489"/>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Колодцы подземных коммуникаций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1027"/>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40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30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r>
      <w:tr w:rsidR="00601251" w:rsidRPr="008B045D" w:rsidTr="008B045D">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851"/>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автомобильные дороги I - III ка</w:t>
                  </w:r>
                  <w:r w:rsidR="00450C92" w:rsidRPr="008B045D">
                    <w:rPr>
                      <w:rFonts w:ascii="Times New Roman" w:hAnsi="Times New Roman" w:cs="Times New Roman"/>
                    </w:rPr>
                    <w:t>тегорий (до края проезжей части</w:t>
                  </w:r>
                  <w:r w:rsidRPr="008B045D">
                    <w:rPr>
                      <w:rFonts w:ascii="Times New Roman" w:hAnsi="Times New Roman" w:cs="Times New Roman"/>
                    </w:rPr>
                    <w:t>)</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25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8B045D" w:rsidTr="00601251">
              <w:trPr>
                <w:trHeight w:val="756"/>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8B045D" w:rsidRDefault="00601251" w:rsidP="00DA0647">
            <w:pPr>
              <w:jc w:val="both"/>
              <w:rPr>
                <w:rFonts w:ascii="Times New Roman" w:hAnsi="Times New Roman" w:cs="Times New Roman"/>
              </w:rPr>
            </w:pP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10</w:t>
            </w:r>
          </w:p>
        </w:tc>
        <w:tc>
          <w:tcPr>
            <w:tcW w:w="66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2"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831"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c>
          <w:tcPr>
            <w:tcW w:w="2495" w:type="dxa"/>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5</w:t>
            </w:r>
          </w:p>
        </w:tc>
      </w:tr>
      <w:tr w:rsidR="00601251" w:rsidRPr="008B045D" w:rsidTr="008B045D">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8B045D" w:rsidTr="00601251">
              <w:trPr>
                <w:trHeight w:val="220"/>
              </w:trPr>
              <w:tc>
                <w:tcPr>
                  <w:tcW w:w="0" w:type="auto"/>
                </w:tcPr>
                <w:p w:rsidR="00601251" w:rsidRPr="008B045D" w:rsidRDefault="00601251" w:rsidP="00DA0647">
                  <w:pPr>
                    <w:pStyle w:val="Default"/>
                    <w:jc w:val="both"/>
                    <w:rPr>
                      <w:rFonts w:ascii="Times New Roman" w:hAnsi="Times New Roman" w:cs="Times New Roman"/>
                    </w:rPr>
                  </w:pPr>
                  <w:r w:rsidRPr="008B045D">
                    <w:rPr>
                      <w:rFonts w:ascii="Times New Roman" w:hAnsi="Times New Roman" w:cs="Times New Roman"/>
                    </w:rPr>
                    <w:t xml:space="preserve">ЛЭП, ТП, РП </w:t>
                  </w:r>
                </w:p>
              </w:tc>
            </w:tr>
          </w:tbl>
          <w:p w:rsidR="00601251" w:rsidRPr="008B045D" w:rsidRDefault="00601251" w:rsidP="00DA0647">
            <w:pPr>
              <w:jc w:val="both"/>
              <w:rPr>
                <w:rFonts w:ascii="Times New Roman" w:hAnsi="Times New Roman" w:cs="Times New Roman"/>
              </w:rPr>
            </w:pPr>
          </w:p>
        </w:tc>
        <w:tc>
          <w:tcPr>
            <w:tcW w:w="6985" w:type="dxa"/>
            <w:gridSpan w:val="7"/>
          </w:tcPr>
          <w:p w:rsidR="00601251" w:rsidRPr="008B045D" w:rsidRDefault="00601251" w:rsidP="00DA0647">
            <w:pPr>
              <w:jc w:val="both"/>
              <w:rPr>
                <w:rFonts w:ascii="Times New Roman" w:hAnsi="Times New Roman" w:cs="Times New Roman"/>
              </w:rPr>
            </w:pPr>
            <w:r w:rsidRPr="008B045D">
              <w:rPr>
                <w:rFonts w:ascii="Times New Roman" w:hAnsi="Times New Roman" w:cs="Times New Roman"/>
              </w:rPr>
              <w:t>В соответствии с ПУЭ</w:t>
            </w:r>
          </w:p>
        </w:tc>
      </w:tr>
    </w:tbl>
    <w:p w:rsidR="00601251" w:rsidRDefault="00601251" w:rsidP="00DA0647">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DA0647">
      <w:pPr>
        <w:ind w:firstLine="567"/>
        <w:jc w:val="both"/>
        <w:rPr>
          <w:rFonts w:ascii="Times New Roman" w:hAnsi="Times New Roman" w:cs="Times New Roman"/>
          <w:sz w:val="20"/>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DA0647">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DA0647">
      <w:pPr>
        <w:ind w:firstLine="567"/>
        <w:jc w:val="both"/>
        <w:rPr>
          <w:rFonts w:ascii="Times New Roman" w:hAnsi="Times New Roman" w:cs="Times New Roman"/>
        </w:rPr>
      </w:pPr>
    </w:p>
    <w:p w:rsidR="00601251" w:rsidRPr="00601251" w:rsidRDefault="00601251" w:rsidP="00DA0647">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52"/>
        <w:gridCol w:w="70"/>
        <w:gridCol w:w="594"/>
        <w:gridCol w:w="127"/>
        <w:gridCol w:w="646"/>
        <w:gridCol w:w="72"/>
        <w:gridCol w:w="457"/>
        <w:gridCol w:w="398"/>
        <w:gridCol w:w="90"/>
        <w:gridCol w:w="80"/>
        <w:gridCol w:w="733"/>
        <w:gridCol w:w="733"/>
        <w:gridCol w:w="107"/>
        <w:gridCol w:w="421"/>
        <w:gridCol w:w="489"/>
        <w:gridCol w:w="1062"/>
        <w:gridCol w:w="616"/>
        <w:gridCol w:w="691"/>
      </w:tblGrid>
      <w:tr w:rsidR="00601251" w:rsidRPr="008B045D" w:rsidTr="00E0620A">
        <w:trPr>
          <w:trHeight w:val="360"/>
        </w:trPr>
        <w:tc>
          <w:tcPr>
            <w:tcW w:w="894"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Здания, сооружения и коммуникации</w:t>
            </w: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Расстояния от резервуаров в свету, м</w:t>
            </w:r>
          </w:p>
        </w:tc>
        <w:tc>
          <w:tcPr>
            <w:tcW w:w="583" w:type="pct"/>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Расстояние от помещений, установок, где </w:t>
            </w:r>
            <w:proofErr w:type="spellStart"/>
            <w:r w:rsidRPr="008B045D">
              <w:rPr>
                <w:rFonts w:ascii="Times New Roman" w:hAnsi="Times New Roman" w:cs="Times New Roman"/>
                <w:sz w:val="20"/>
                <w:szCs w:val="20"/>
              </w:rPr>
              <w:t>исполь-зуется</w:t>
            </w:r>
            <w:proofErr w:type="spellEnd"/>
            <w:r w:rsidRPr="008B045D">
              <w:rPr>
                <w:rFonts w:ascii="Times New Roman" w:hAnsi="Times New Roman" w:cs="Times New Roman"/>
                <w:sz w:val="20"/>
                <w:szCs w:val="20"/>
              </w:rPr>
              <w:t xml:space="preserve"> СУГ, м</w:t>
            </w:r>
          </w:p>
        </w:tc>
        <w:tc>
          <w:tcPr>
            <w:tcW w:w="703" w:type="pct"/>
            <w:gridSpan w:val="2"/>
            <w:vMerge w:val="restar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Расстояние, м, от склада наполненных баллонов с общей вместимостью, м3</w:t>
            </w:r>
          </w:p>
        </w:tc>
      </w:tr>
      <w:tr w:rsidR="00601251" w:rsidRPr="008B045D" w:rsidTr="00E0620A">
        <w:trPr>
          <w:trHeight w:val="360"/>
        </w:trPr>
        <w:tc>
          <w:tcPr>
            <w:tcW w:w="894" w:type="pct"/>
            <w:vMerge/>
          </w:tcPr>
          <w:p w:rsidR="00601251" w:rsidRPr="008B045D" w:rsidRDefault="00601251" w:rsidP="00DA0647">
            <w:pPr>
              <w:jc w:val="both"/>
              <w:rPr>
                <w:rFonts w:ascii="Times New Roman" w:hAnsi="Times New Roman" w:cs="Times New Roman"/>
                <w:sz w:val="20"/>
                <w:szCs w:val="20"/>
              </w:rPr>
            </w:pPr>
          </w:p>
        </w:tc>
        <w:tc>
          <w:tcPr>
            <w:tcW w:w="1500" w:type="pct"/>
            <w:gridSpan w:val="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резервуары</w:t>
            </w:r>
          </w:p>
        </w:tc>
        <w:tc>
          <w:tcPr>
            <w:tcW w:w="1320" w:type="pct"/>
            <w:gridSpan w:val="7"/>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резервуары</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5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При общей вместимости</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570"/>
        </w:trPr>
        <w:tc>
          <w:tcPr>
            <w:tcW w:w="894" w:type="pct"/>
            <w:vMerge/>
          </w:tcPr>
          <w:p w:rsidR="00601251" w:rsidRPr="008B045D" w:rsidRDefault="00601251" w:rsidP="00DA0647">
            <w:pPr>
              <w:jc w:val="both"/>
              <w:rPr>
                <w:rFonts w:ascii="Times New Roman" w:hAnsi="Times New Roman" w:cs="Times New Roman"/>
                <w:sz w:val="20"/>
                <w:szCs w:val="20"/>
              </w:rPr>
            </w:pPr>
          </w:p>
        </w:tc>
        <w:tc>
          <w:tcPr>
            <w:tcW w:w="359"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358"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3"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411"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200</w:t>
            </w:r>
          </w:p>
        </w:tc>
        <w:tc>
          <w:tcPr>
            <w:tcW w:w="427"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св.50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500</w:t>
            </w:r>
          </w:p>
        </w:tc>
        <w:tc>
          <w:tcPr>
            <w:tcW w:w="455"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200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8000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80"/>
        </w:trPr>
        <w:tc>
          <w:tcPr>
            <w:tcW w:w="894" w:type="pct"/>
            <w:vMerge/>
          </w:tcPr>
          <w:p w:rsidR="00601251" w:rsidRPr="008B045D" w:rsidRDefault="00601251" w:rsidP="00DA0647">
            <w:pPr>
              <w:jc w:val="both"/>
              <w:rPr>
                <w:rFonts w:ascii="Times New Roman" w:hAnsi="Times New Roman" w:cs="Times New Roman"/>
                <w:sz w:val="20"/>
                <w:szCs w:val="20"/>
              </w:rPr>
            </w:pPr>
          </w:p>
        </w:tc>
        <w:tc>
          <w:tcPr>
            <w:tcW w:w="2821" w:type="pct"/>
            <w:gridSpan w:val="15"/>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Максимальная вместимость одного резервуара,</w:t>
            </w:r>
            <w:r w:rsidR="00E07D11" w:rsidRPr="008B045D">
              <w:rPr>
                <w:rFonts w:ascii="Times New Roman" w:hAnsi="Times New Roman" w:cs="Times New Roman"/>
                <w:sz w:val="20"/>
                <w:szCs w:val="20"/>
              </w:rPr>
              <w:t xml:space="preserve"> </w:t>
            </w:r>
            <w:r w:rsidRPr="008B045D">
              <w:rPr>
                <w:rFonts w:ascii="Times New Roman" w:hAnsi="Times New Roman" w:cs="Times New Roman"/>
                <w:sz w:val="20"/>
                <w:szCs w:val="20"/>
              </w:rPr>
              <w:t>м</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703" w:type="pct"/>
            <w:gridSpan w:val="2"/>
            <w:vMerge/>
          </w:tcPr>
          <w:p w:rsidR="00601251" w:rsidRPr="008B045D" w:rsidRDefault="00601251" w:rsidP="00DA0647">
            <w:pPr>
              <w:jc w:val="both"/>
              <w:rPr>
                <w:rFonts w:ascii="Times New Roman" w:hAnsi="Times New Roman" w:cs="Times New Roman"/>
                <w:sz w:val="20"/>
                <w:szCs w:val="20"/>
              </w:rPr>
            </w:pPr>
          </w:p>
        </w:tc>
      </w:tr>
      <w:tr w:rsidR="00601251" w:rsidRPr="008B045D" w:rsidTr="00E0620A">
        <w:trPr>
          <w:trHeight w:val="465"/>
        </w:trPr>
        <w:tc>
          <w:tcPr>
            <w:tcW w:w="894" w:type="pct"/>
            <w:vMerge/>
          </w:tcPr>
          <w:p w:rsidR="00601251" w:rsidRPr="008B045D" w:rsidRDefault="00601251" w:rsidP="00DA0647">
            <w:pPr>
              <w:jc w:val="both"/>
              <w:rPr>
                <w:rFonts w:ascii="Times New Roman" w:hAnsi="Times New Roman" w:cs="Times New Roman"/>
                <w:sz w:val="20"/>
                <w:szCs w:val="20"/>
              </w:rPr>
            </w:pP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w:t>
            </w:r>
          </w:p>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 100 до 600</w:t>
            </w:r>
          </w:p>
        </w:tc>
        <w:tc>
          <w:tcPr>
            <w:tcW w:w="583" w:type="pct"/>
            <w:vMerge/>
          </w:tcPr>
          <w:p w:rsidR="00601251" w:rsidRPr="008B045D" w:rsidRDefault="00601251" w:rsidP="00DA0647">
            <w:pPr>
              <w:jc w:val="both"/>
              <w:rPr>
                <w:rFonts w:ascii="Times New Roman" w:hAnsi="Times New Roman" w:cs="Times New Roman"/>
                <w:sz w:val="20"/>
                <w:szCs w:val="20"/>
              </w:rPr>
            </w:pP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до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св.20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9</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11</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70 (30)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80 (50)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 (110)**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(25)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 (55)**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150</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 (30)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30(15)</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За пределами ограды в соответствии со СНиП 2.07.01-89* и СНиП </w:t>
            </w:r>
            <w:r w:rsidRPr="008B045D">
              <w:rPr>
                <w:rFonts w:ascii="Times New Roman" w:hAnsi="Times New Roman" w:cs="Times New Roman"/>
                <w:sz w:val="20"/>
                <w:szCs w:val="20"/>
                <w:lang w:val="en-US"/>
              </w:rPr>
              <w:t>II</w:t>
            </w:r>
            <w:r w:rsidRPr="008B045D">
              <w:rPr>
                <w:rFonts w:ascii="Times New Roman" w:hAnsi="Times New Roman" w:cs="Times New Roman"/>
                <w:sz w:val="20"/>
                <w:szCs w:val="20"/>
              </w:rPr>
              <w:t>-89-80*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Линии электропередач</w:t>
            </w:r>
            <w:r w:rsidRPr="008B045D">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lastRenderedPageBreak/>
              <w:t>По ПУЭ</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8B045D">
              <w:rPr>
                <w:rFonts w:ascii="Times New Roman" w:hAnsi="Times New Roman" w:cs="Times New Roman"/>
                <w:sz w:val="20"/>
                <w:szCs w:val="20"/>
                <w:lang w:val="en-US"/>
              </w:rPr>
              <w:t>I</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III</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100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75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50</w:t>
            </w:r>
          </w:p>
        </w:tc>
      </w:tr>
      <w:tr w:rsidR="00601251" w:rsidRPr="008B045D" w:rsidTr="00E0620A">
        <w:trPr>
          <w:trHeight w:val="390"/>
        </w:trPr>
        <w:tc>
          <w:tcPr>
            <w:tcW w:w="894"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8B045D">
              <w:rPr>
                <w:rFonts w:ascii="Times New Roman" w:hAnsi="Times New Roman" w:cs="Times New Roman"/>
                <w:sz w:val="20"/>
                <w:szCs w:val="20"/>
                <w:lang w:val="en-US"/>
              </w:rPr>
              <w:t>IV</w:t>
            </w:r>
            <w:r w:rsidRPr="008B045D">
              <w:rPr>
                <w:rFonts w:ascii="Times New Roman" w:hAnsi="Times New Roman" w:cs="Times New Roman"/>
                <w:sz w:val="20"/>
                <w:szCs w:val="20"/>
              </w:rPr>
              <w:t>-</w:t>
            </w:r>
            <w:r w:rsidRPr="008B045D">
              <w:rPr>
                <w:rFonts w:ascii="Times New Roman" w:hAnsi="Times New Roman" w:cs="Times New Roman"/>
                <w:sz w:val="20"/>
                <w:szCs w:val="20"/>
                <w:lang w:val="en-US"/>
              </w:rPr>
              <w:t>V</w:t>
            </w:r>
            <w:r w:rsidRPr="008B045D">
              <w:rPr>
                <w:rFonts w:ascii="Times New Roman" w:hAnsi="Times New Roman" w:cs="Times New Roman"/>
                <w:sz w:val="20"/>
                <w:szCs w:val="20"/>
              </w:rPr>
              <w:t xml:space="preserve"> категорий</w:t>
            </w:r>
          </w:p>
        </w:tc>
        <w:tc>
          <w:tcPr>
            <w:tcW w:w="342"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2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 (20)</w:t>
            </w:r>
          </w:p>
        </w:tc>
        <w:tc>
          <w:tcPr>
            <w:tcW w:w="390"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246" w:type="pct"/>
            <w:gridSpan w:val="3"/>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40 (30)</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(15)***</w:t>
            </w:r>
          </w:p>
        </w:tc>
        <w:tc>
          <w:tcPr>
            <w:tcW w:w="39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gridSpan w:val="2"/>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246"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25 (15)</w:t>
            </w:r>
          </w:p>
        </w:tc>
        <w:tc>
          <w:tcPr>
            <w:tcW w:w="58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30</w:t>
            </w:r>
          </w:p>
        </w:tc>
        <w:tc>
          <w:tcPr>
            <w:tcW w:w="330"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c>
          <w:tcPr>
            <w:tcW w:w="373" w:type="pct"/>
          </w:tcPr>
          <w:p w:rsidR="00601251" w:rsidRPr="008B045D" w:rsidRDefault="00601251" w:rsidP="00DA0647">
            <w:pPr>
              <w:jc w:val="both"/>
              <w:rPr>
                <w:rFonts w:ascii="Times New Roman" w:hAnsi="Times New Roman" w:cs="Times New Roman"/>
                <w:sz w:val="20"/>
                <w:szCs w:val="20"/>
              </w:rPr>
            </w:pPr>
            <w:r w:rsidRPr="008B045D">
              <w:rPr>
                <w:rFonts w:ascii="Times New Roman" w:hAnsi="Times New Roman" w:cs="Times New Roman"/>
                <w:sz w:val="20"/>
                <w:szCs w:val="20"/>
              </w:rPr>
              <w:t>20 (20)</w:t>
            </w:r>
          </w:p>
        </w:tc>
      </w:tr>
    </w:tbl>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DA0647">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DA0647">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w:t>
      </w:r>
      <w:r w:rsidRPr="00601251">
        <w:rPr>
          <w:rFonts w:ascii="Times New Roman" w:hAnsi="Times New Roman" w:cs="Times New Roman"/>
        </w:rPr>
        <w:lastRenderedPageBreak/>
        <w:t xml:space="preserve">вместимостью до 20 куб. м, а также подземных резервуаров вместимостью до 50 куб. м принимаются по таблице 95. </w:t>
      </w:r>
    </w:p>
    <w:p w:rsidR="00601251" w:rsidRPr="00601251" w:rsidRDefault="00E07D11" w:rsidP="00DA0647">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DA0647">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DA0647">
      <w:pPr>
        <w:ind w:firstLine="567"/>
        <w:jc w:val="both"/>
        <w:rPr>
          <w:rFonts w:ascii="Times New Roman" w:hAnsi="Times New Roman" w:cs="Times New Roman"/>
        </w:rPr>
      </w:pP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DA0647">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DA0647">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07CD1" w:rsidRDefault="00A07CD1" w:rsidP="00A07CD1">
      <w:pPr>
        <w:jc w:val="both"/>
        <w:rPr>
          <w:rFonts w:ascii="Times New Roman" w:hAnsi="Times New Roman" w:cs="Times New Roman"/>
        </w:rPr>
      </w:pPr>
    </w:p>
    <w:p w:rsidR="00D4057F" w:rsidRPr="00A07CD1" w:rsidRDefault="00D4057F" w:rsidP="00A07CD1">
      <w:pPr>
        <w:ind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D4057F" w:rsidRPr="00D4057F" w:rsidRDefault="00D4057F" w:rsidP="00DA0647">
      <w:pPr>
        <w:ind w:firstLine="567"/>
        <w:jc w:val="both"/>
        <w:rPr>
          <w:rFonts w:ascii="Times New Roman" w:hAnsi="Times New Roman" w:cs="Times New Roman"/>
          <w:b/>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от жилых, общественных зданий, спортивно-оздоровительных и санаторно-курортных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A0647">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A0647">
      <w:pPr>
        <w:ind w:firstLine="567"/>
        <w:jc w:val="both"/>
        <w:rPr>
          <w:rFonts w:ascii="Times New Roman" w:hAnsi="Times New Roman" w:cs="Times New Roman"/>
          <w:sz w:val="20"/>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lastRenderedPageBreak/>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A0647">
      <w:pPr>
        <w:pStyle w:val="Default"/>
        <w:ind w:firstLine="567"/>
        <w:jc w:val="both"/>
        <w:rPr>
          <w:rFonts w:ascii="Times New Roman" w:hAnsi="Times New Roman" w:cs="Times New Roman"/>
        </w:rPr>
      </w:pP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lastRenderedPageBreak/>
        <w:t xml:space="preserve">12.5.  Зоны размещения полигонов для отходов производства и потребления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A0647">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A0647">
      <w:pPr>
        <w:ind w:firstLine="567"/>
        <w:jc w:val="both"/>
        <w:rPr>
          <w:rFonts w:ascii="Times New Roman" w:hAnsi="Times New Roman" w:cs="Times New Roman"/>
        </w:rPr>
      </w:pPr>
    </w:p>
    <w:p w:rsidR="00D4057F" w:rsidRPr="00D4057F" w:rsidRDefault="00D4057F" w:rsidP="00DA0647">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A0647">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A0647">
      <w:pPr>
        <w:pStyle w:val="Default"/>
        <w:ind w:firstLine="567"/>
        <w:jc w:val="both"/>
        <w:rPr>
          <w:rFonts w:ascii="Times New Roman" w:hAnsi="Times New Roman" w:cs="Times New Roman"/>
          <w:b/>
        </w:rPr>
      </w:pPr>
    </w:p>
    <w:p w:rsidR="00D4057F" w:rsidRPr="00D4057F" w:rsidRDefault="00D4057F" w:rsidP="00DA0647">
      <w:pPr>
        <w:pStyle w:val="Default"/>
        <w:ind w:firstLine="567"/>
        <w:jc w:val="both"/>
        <w:rPr>
          <w:rFonts w:ascii="Times New Roman" w:hAnsi="Times New Roman" w:cs="Times New Roman"/>
        </w:rPr>
      </w:pPr>
    </w:p>
    <w:p w:rsidR="000474A7" w:rsidRDefault="000474A7" w:rsidP="00DA0647">
      <w:pPr>
        <w:jc w:val="both"/>
        <w:rPr>
          <w:rFonts w:ascii="Times New Roman" w:hAnsi="Times New Roman" w:cs="Times New Roman"/>
        </w:rPr>
      </w:pPr>
    </w:p>
    <w:p w:rsidR="000474A7" w:rsidRDefault="000474A7" w:rsidP="00DA0647">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DA0647">
      <w:pPr>
        <w:pStyle w:val="Default"/>
        <w:ind w:firstLine="567"/>
        <w:jc w:val="both"/>
        <w:rPr>
          <w:rFonts w:ascii="Times New Roman" w:hAnsi="Times New Roman" w:cs="Times New Roman"/>
          <w:b/>
        </w:rPr>
      </w:pPr>
    </w:p>
    <w:p w:rsidR="000474A7" w:rsidRPr="000474A7" w:rsidRDefault="00450C92" w:rsidP="00DA0647">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w:t>
      </w:r>
      <w:r w:rsidRPr="000474A7">
        <w:rPr>
          <w:rFonts w:ascii="Times New Roman" w:hAnsi="Times New Roman" w:cs="Times New Roman"/>
        </w:rPr>
        <w:lastRenderedPageBreak/>
        <w:t xml:space="preserve">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DA0647">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DA0647">
      <w:pPr>
        <w:ind w:firstLine="567"/>
        <w:jc w:val="both"/>
        <w:rPr>
          <w:rFonts w:ascii="Times New Roman" w:hAnsi="Times New Roman" w:cs="Times New Roman"/>
        </w:rPr>
      </w:pP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007039DE">
        <w:rPr>
          <w:rFonts w:ascii="Times New Roman" w:hAnsi="Times New Roman" w:cs="Times New Roman"/>
        </w:rPr>
        <w:t xml:space="preserve"> Акбердинский </w:t>
      </w:r>
      <w:r w:rsidR="007039DE" w:rsidRPr="00B25035">
        <w:rPr>
          <w:rFonts w:ascii="Times New Roman" w:hAnsi="Times New Roman" w:cs="Times New Roman"/>
        </w:rPr>
        <w:t xml:space="preserve">сельсовет муниципального района </w:t>
      </w:r>
      <w:r w:rsidR="007039DE">
        <w:rPr>
          <w:rFonts w:ascii="Times New Roman" w:hAnsi="Times New Roman" w:cs="Times New Roman"/>
        </w:rPr>
        <w:t>Иглинский</w:t>
      </w:r>
      <w:r w:rsidR="007039DE" w:rsidRPr="00B25035">
        <w:rPr>
          <w:rFonts w:ascii="Times New Roman" w:hAnsi="Times New Roman" w:cs="Times New Roman"/>
        </w:rPr>
        <w:t xml:space="preserve"> район Республики Башкортостан</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w:t>
      </w:r>
      <w:r w:rsidRPr="000474A7">
        <w:rPr>
          <w:rFonts w:ascii="Times New Roman" w:hAnsi="Times New Roman" w:cs="Times New Roman"/>
        </w:rPr>
        <w:lastRenderedPageBreak/>
        <w:t xml:space="preserve">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не</w:t>
      </w:r>
      <w:r w:rsidR="00450C92">
        <w:rPr>
          <w:rFonts w:ascii="Times New Roman" w:hAnsi="Times New Roman" w:cs="Times New Roman"/>
        </w:rPr>
        <w:t xml:space="preserve">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- 2.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DA0647">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DA0647">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DA0647">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DA0647">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DA0647">
      <w:pPr>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DA0647">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DA0647">
      <w:pPr>
        <w:pStyle w:val="Default"/>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w:t>
      </w:r>
      <w:r w:rsidRPr="000E4363">
        <w:rPr>
          <w:rFonts w:ascii="Times New Roman" w:hAnsi="Times New Roman" w:cs="Times New Roman"/>
        </w:rPr>
        <w:lastRenderedPageBreak/>
        <w:t xml:space="preserve">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DA0647">
      <w:pPr>
        <w:ind w:firstLine="567"/>
        <w:jc w:val="both"/>
        <w:rPr>
          <w:rFonts w:ascii="Times New Roman" w:hAnsi="Times New Roman" w:cs="Times New Roman"/>
        </w:rPr>
      </w:pPr>
    </w:p>
    <w:p w:rsidR="00881287" w:rsidRDefault="00881287" w:rsidP="00DA0647">
      <w:pPr>
        <w:pStyle w:val="Default"/>
        <w:ind w:firstLine="567"/>
        <w:jc w:val="both"/>
        <w:rPr>
          <w:rFonts w:ascii="Times New Roman" w:hAnsi="Times New Roman" w:cs="Times New Roman"/>
          <w:b/>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DA0647">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DA0647">
      <w:pPr>
        <w:ind w:firstLine="567"/>
        <w:jc w:val="both"/>
        <w:rPr>
          <w:rFonts w:ascii="Times New Roman" w:hAnsi="Times New Roman" w:cs="Times New Roman"/>
        </w:rPr>
      </w:pPr>
    </w:p>
    <w:p w:rsidR="000E4363" w:rsidRPr="000E4363" w:rsidRDefault="000E4363" w:rsidP="00DA0647">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DA0647">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DA0647">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84570" w:rsidRDefault="00884570" w:rsidP="00884570">
      <w:pPr>
        <w:jc w:val="both"/>
        <w:rPr>
          <w:rFonts w:ascii="Times New Roman" w:hAnsi="Times New Roman" w:cs="Times New Roman"/>
        </w:rPr>
      </w:pPr>
    </w:p>
    <w:p w:rsidR="00AA464C" w:rsidRPr="00884570" w:rsidRDefault="00AA464C" w:rsidP="00884570">
      <w:pPr>
        <w:ind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007039DE">
        <w:rPr>
          <w:rFonts w:ascii="Times New Roman" w:hAnsi="Times New Roman" w:cs="Times New Roman"/>
        </w:rPr>
        <w:t xml:space="preserve"> Акбердинский </w:t>
      </w:r>
      <w:r w:rsidR="007039DE" w:rsidRPr="00B25035">
        <w:rPr>
          <w:rFonts w:ascii="Times New Roman" w:hAnsi="Times New Roman" w:cs="Times New Roman"/>
        </w:rPr>
        <w:t xml:space="preserve">сельсовет муниципального района </w:t>
      </w:r>
      <w:r w:rsidR="007039DE">
        <w:rPr>
          <w:rFonts w:ascii="Times New Roman" w:hAnsi="Times New Roman" w:cs="Times New Roman"/>
        </w:rPr>
        <w:t>Иглинский</w:t>
      </w:r>
      <w:r w:rsidR="007039DE" w:rsidRPr="00B25035">
        <w:rPr>
          <w:rFonts w:ascii="Times New Roman" w:hAnsi="Times New Roman" w:cs="Times New Roman"/>
        </w:rPr>
        <w:t xml:space="preserve"> район Республики Башкортостан</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w:t>
      </w:r>
      <w:r w:rsidRPr="00AA464C">
        <w:rPr>
          <w:rFonts w:ascii="Times New Roman" w:hAnsi="Times New Roman" w:cs="Times New Roman"/>
        </w:rPr>
        <w:lastRenderedPageBreak/>
        <w:t xml:space="preserve">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
        <w:gridCol w:w="1294"/>
        <w:gridCol w:w="1163"/>
        <w:gridCol w:w="905"/>
        <w:gridCol w:w="1163"/>
        <w:gridCol w:w="1421"/>
        <w:gridCol w:w="1163"/>
        <w:gridCol w:w="1389"/>
      </w:tblGrid>
      <w:tr w:rsidR="00AA464C" w:rsidRPr="008B045D" w:rsidTr="00AA464C">
        <w:trPr>
          <w:trHeight w:val="1132"/>
        </w:trPr>
        <w:tc>
          <w:tcPr>
            <w:tcW w:w="587"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Потенциал загрязнения атмосферы (ПЗА) </w:t>
            </w:r>
          </w:p>
        </w:tc>
        <w:tc>
          <w:tcPr>
            <w:tcW w:w="174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Приземные инверсии </w:t>
            </w:r>
          </w:p>
        </w:tc>
        <w:tc>
          <w:tcPr>
            <w:tcW w:w="134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Повторяемость, %</w:t>
            </w:r>
          </w:p>
        </w:tc>
        <w:tc>
          <w:tcPr>
            <w:tcW w:w="604"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Высота слоя перемещения, км</w:t>
            </w:r>
          </w:p>
        </w:tc>
        <w:tc>
          <w:tcPr>
            <w:tcW w:w="721"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Продолжительность тумана, ч.</w:t>
            </w:r>
          </w:p>
        </w:tc>
      </w:tr>
      <w:tr w:rsidR="00AA464C" w:rsidRPr="008B045D" w:rsidTr="00AA464C">
        <w:trPr>
          <w:trHeight w:val="1027"/>
        </w:trPr>
        <w:tc>
          <w:tcPr>
            <w:tcW w:w="587" w:type="pct"/>
            <w:vMerge/>
          </w:tcPr>
          <w:p w:rsidR="00AA464C" w:rsidRPr="008B045D" w:rsidRDefault="00AA464C" w:rsidP="00DA0647">
            <w:pPr>
              <w:pStyle w:val="Default"/>
              <w:jc w:val="both"/>
              <w:rPr>
                <w:rFonts w:ascii="Times New Roman" w:hAnsi="Times New Roman" w:cs="Times New Roman"/>
              </w:rPr>
            </w:pP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повторяемость, %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мощность, км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интенсивность, С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скорость ветра 0 - 1 м/сек.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том числе непрерывно подряд дней застоя воздуха </w:t>
            </w:r>
          </w:p>
        </w:tc>
        <w:tc>
          <w:tcPr>
            <w:tcW w:w="604" w:type="pct"/>
            <w:vMerge/>
          </w:tcPr>
          <w:p w:rsidR="00AA464C" w:rsidRPr="008B045D" w:rsidRDefault="00AA464C" w:rsidP="00DA0647">
            <w:pPr>
              <w:pStyle w:val="Default"/>
              <w:jc w:val="both"/>
              <w:rPr>
                <w:rFonts w:ascii="Times New Roman" w:hAnsi="Times New Roman" w:cs="Times New Roman"/>
              </w:rPr>
            </w:pPr>
          </w:p>
        </w:tc>
        <w:tc>
          <w:tcPr>
            <w:tcW w:w="721" w:type="pct"/>
            <w:vMerge/>
          </w:tcPr>
          <w:p w:rsidR="00AA464C" w:rsidRPr="008B045D" w:rsidRDefault="00AA464C" w:rsidP="00DA0647">
            <w:pPr>
              <w:pStyle w:val="Default"/>
              <w:jc w:val="both"/>
              <w:rPr>
                <w:rFonts w:ascii="Times New Roman" w:hAnsi="Times New Roman" w:cs="Times New Roman"/>
              </w:rPr>
            </w:pP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Низкий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0,3 - 0,4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2 - 3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10 - 20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0,7 - 0,8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80 - 350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0,4 - 0,5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20 - 30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7 - 12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100 - 550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Повышенный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0,3 - 0,6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3 - 18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0,7 - 1,0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100 - 600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0,3 - 0,7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3 - 6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30 - 60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10 - 30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0,7 - 1,6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50 - 200 </w:t>
            </w:r>
          </w:p>
        </w:tc>
      </w:tr>
      <w:tr w:rsidR="00AA464C" w:rsidRPr="008B045D" w:rsidTr="00AA464C">
        <w:trPr>
          <w:trHeight w:val="220"/>
        </w:trPr>
        <w:tc>
          <w:tcPr>
            <w:tcW w:w="58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Очень высокий </w:t>
            </w:r>
          </w:p>
        </w:tc>
        <w:tc>
          <w:tcPr>
            <w:tcW w:w="67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40 - 60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0,3 - 0,9 </w:t>
            </w:r>
          </w:p>
        </w:tc>
        <w:tc>
          <w:tcPr>
            <w:tcW w:w="47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3 - 10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50 - 70 </w:t>
            </w:r>
          </w:p>
        </w:tc>
        <w:tc>
          <w:tcPr>
            <w:tcW w:w="73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20 - 45 </w:t>
            </w:r>
          </w:p>
        </w:tc>
        <w:tc>
          <w:tcPr>
            <w:tcW w:w="6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0,8 - 1,6 </w:t>
            </w:r>
          </w:p>
        </w:tc>
        <w:tc>
          <w:tcPr>
            <w:tcW w:w="721"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10 - 600 </w:t>
            </w:r>
          </w:p>
        </w:tc>
      </w:tr>
    </w:tbl>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w:t>
      </w:r>
      <w:r w:rsidRPr="00AA464C">
        <w:rPr>
          <w:rFonts w:ascii="Times New Roman" w:hAnsi="Times New Roman" w:cs="Times New Roman"/>
        </w:rPr>
        <w:lastRenderedPageBreak/>
        <w:t xml:space="preserve">должны соответствовать установленным требованиям (ГН 2.1.5.1315-03, ГН 2.1.5.1316-03 СанПиН 2.1.5.980-00).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036"/>
        <w:gridCol w:w="1163"/>
        <w:gridCol w:w="1038"/>
        <w:gridCol w:w="1034"/>
        <w:gridCol w:w="10"/>
        <w:gridCol w:w="1032"/>
        <w:gridCol w:w="1414"/>
        <w:gridCol w:w="1676"/>
      </w:tblGrid>
      <w:tr w:rsidR="00AA464C" w:rsidRPr="008B045D" w:rsidTr="00AA464C">
        <w:trPr>
          <w:trHeight w:val="1214"/>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Суммарный показатель загрязнения (</w:t>
            </w:r>
            <w:proofErr w:type="spellStart"/>
            <w:r w:rsidRPr="008B045D">
              <w:rPr>
                <w:rFonts w:ascii="Times New Roman" w:hAnsi="Times New Roman" w:cs="Times New Roman"/>
              </w:rPr>
              <w:t>Zc</w:t>
            </w:r>
            <w:proofErr w:type="spellEnd"/>
            <w:r w:rsidRPr="008B045D">
              <w:rPr>
                <w:rFonts w:ascii="Times New Roman" w:hAnsi="Times New Roman" w:cs="Times New Roman"/>
              </w:rPr>
              <w:t xml:space="preserve">) </w:t>
            </w:r>
          </w:p>
        </w:tc>
        <w:tc>
          <w:tcPr>
            <w:tcW w:w="3762" w:type="pct"/>
            <w:gridSpan w:val="7"/>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в почве (мг/кг)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I класс опасности</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 класс опасности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III класс опасности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112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соединения</w:t>
            </w:r>
          </w:p>
        </w:tc>
        <w:tc>
          <w:tcPr>
            <w:tcW w:w="1060"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c>
          <w:tcPr>
            <w:tcW w:w="1578"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соединения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p>
        </w:tc>
        <w:tc>
          <w:tcPr>
            <w:tcW w:w="529" w:type="pct"/>
          </w:tcPr>
          <w:p w:rsidR="00AA464C" w:rsidRPr="008B045D" w:rsidRDefault="00AA464C" w:rsidP="00DA0647">
            <w:pPr>
              <w:pStyle w:val="Default"/>
              <w:jc w:val="both"/>
              <w:rPr>
                <w:rFonts w:ascii="Times New Roman" w:hAnsi="Times New Roman" w:cs="Times New Roman"/>
              </w:rPr>
            </w:pP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533"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органические</w:t>
            </w:r>
          </w:p>
        </w:tc>
        <w:tc>
          <w:tcPr>
            <w:tcW w:w="52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неорганические</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органические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неорганические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фона до ПДК </w:t>
            </w:r>
          </w:p>
        </w:tc>
      </w:tr>
      <w:tr w:rsidR="00AA464C" w:rsidRPr="008B045D" w:rsidTr="00AA464C">
        <w:trPr>
          <w:trHeight w:val="487"/>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&lt;16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ПДК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1 до 2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фоновых значений до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16 - 32 </w:t>
            </w:r>
          </w:p>
        </w:tc>
        <w:tc>
          <w:tcPr>
            <w:tcW w:w="594" w:type="pct"/>
          </w:tcPr>
          <w:p w:rsidR="00AA464C" w:rsidRPr="008B045D" w:rsidRDefault="00AA464C" w:rsidP="00DA0647">
            <w:pPr>
              <w:pStyle w:val="Default"/>
              <w:jc w:val="both"/>
              <w:rPr>
                <w:rFonts w:ascii="Times New Roman" w:hAnsi="Times New Roman" w:cs="Times New Roman"/>
              </w:rPr>
            </w:pPr>
          </w:p>
        </w:tc>
        <w:tc>
          <w:tcPr>
            <w:tcW w:w="530" w:type="pct"/>
          </w:tcPr>
          <w:p w:rsidR="00AA464C" w:rsidRPr="008B045D" w:rsidRDefault="00AA464C" w:rsidP="00DA0647">
            <w:pPr>
              <w:pStyle w:val="Default"/>
              <w:jc w:val="both"/>
              <w:rPr>
                <w:rFonts w:ascii="Times New Roman" w:hAnsi="Times New Roman" w:cs="Times New Roman"/>
              </w:rPr>
            </w:pPr>
          </w:p>
        </w:tc>
        <w:tc>
          <w:tcPr>
            <w:tcW w:w="528" w:type="pct"/>
          </w:tcPr>
          <w:p w:rsidR="00AA464C" w:rsidRPr="008B045D" w:rsidRDefault="00AA464C" w:rsidP="00DA0647">
            <w:pPr>
              <w:pStyle w:val="Default"/>
              <w:jc w:val="both"/>
              <w:rPr>
                <w:rFonts w:ascii="Times New Roman" w:hAnsi="Times New Roman" w:cs="Times New Roman"/>
              </w:rPr>
            </w:pPr>
          </w:p>
        </w:tc>
        <w:tc>
          <w:tcPr>
            <w:tcW w:w="532" w:type="pct"/>
            <w:gridSpan w:val="2"/>
          </w:tcPr>
          <w:p w:rsidR="00AA464C" w:rsidRPr="008B045D" w:rsidRDefault="00AA464C" w:rsidP="00DA0647">
            <w:pPr>
              <w:pStyle w:val="Default"/>
              <w:jc w:val="both"/>
              <w:rPr>
                <w:rFonts w:ascii="Times New Roman" w:hAnsi="Times New Roman" w:cs="Times New Roman"/>
              </w:rPr>
            </w:pP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32 - 128 </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2 до 5 ПДК </w:t>
            </w:r>
          </w:p>
        </w:tc>
        <w:tc>
          <w:tcPr>
            <w:tcW w:w="532"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 ПДК до </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c>
          <w:tcPr>
            <w:tcW w:w="722"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&gt;5 ПДК </w:t>
            </w:r>
          </w:p>
        </w:tc>
        <w:tc>
          <w:tcPr>
            <w:tcW w:w="85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&gt;</w:t>
            </w:r>
            <w:proofErr w:type="spellStart"/>
            <w:r w:rsidRPr="008B045D">
              <w:rPr>
                <w:rFonts w:ascii="Times New Roman" w:hAnsi="Times New Roman" w:cs="Times New Roman"/>
              </w:rPr>
              <w:t>Kmax</w:t>
            </w:r>
            <w:proofErr w:type="spellEnd"/>
            <w:r w:rsidRPr="008B045D">
              <w:rPr>
                <w:rFonts w:ascii="Times New Roman" w:hAnsi="Times New Roman" w:cs="Times New Roman"/>
              </w:rPr>
              <w:t xml:space="preserve"> </w:t>
            </w:r>
          </w:p>
        </w:tc>
      </w:tr>
      <w:tr w:rsidR="00AA464C" w:rsidRPr="008B045D" w:rsidTr="00AA464C">
        <w:trPr>
          <w:trHeight w:val="220"/>
        </w:trPr>
        <w:tc>
          <w:tcPr>
            <w:tcW w:w="70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Чрезвычайно опасная</w:t>
            </w:r>
          </w:p>
        </w:tc>
        <w:tc>
          <w:tcPr>
            <w:tcW w:w="52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128</w:t>
            </w:r>
          </w:p>
        </w:tc>
        <w:tc>
          <w:tcPr>
            <w:tcW w:w="59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0" w:type="pct"/>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52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lang w:val="en-US"/>
              </w:rPr>
              <w:t>&gt;</w:t>
            </w:r>
            <w:r w:rsidRPr="008B045D">
              <w:rPr>
                <w:rFonts w:ascii="Times New Roman" w:hAnsi="Times New Roman" w:cs="Times New Roman"/>
              </w:rPr>
              <w:t>5 ПДК</w:t>
            </w:r>
          </w:p>
        </w:tc>
        <w:tc>
          <w:tcPr>
            <w:tcW w:w="532" w:type="pct"/>
            <w:gridSpan w:val="2"/>
          </w:tcPr>
          <w:p w:rsidR="00AA464C" w:rsidRPr="008B045D" w:rsidRDefault="00AA464C" w:rsidP="00DA0647">
            <w:pPr>
              <w:pStyle w:val="Default"/>
              <w:jc w:val="both"/>
              <w:rPr>
                <w:rFonts w:ascii="Times New Roman" w:hAnsi="Times New Roman" w:cs="Times New Roman"/>
                <w:lang w:val="en-US"/>
              </w:rPr>
            </w:pPr>
            <w:r w:rsidRPr="008B045D">
              <w:rPr>
                <w:rFonts w:ascii="Times New Roman" w:hAnsi="Times New Roman" w:cs="Times New Roman"/>
                <w:lang w:val="en-US"/>
              </w:rPr>
              <w:t>&gt;</w:t>
            </w:r>
            <w:proofErr w:type="spellStart"/>
            <w:r w:rsidRPr="008B045D">
              <w:rPr>
                <w:rFonts w:ascii="Times New Roman" w:hAnsi="Times New Roman" w:cs="Times New Roman"/>
                <w:lang w:val="en-US"/>
              </w:rPr>
              <w:t>Kmax</w:t>
            </w:r>
            <w:proofErr w:type="spellEnd"/>
          </w:p>
        </w:tc>
        <w:tc>
          <w:tcPr>
            <w:tcW w:w="722" w:type="pct"/>
          </w:tcPr>
          <w:p w:rsidR="00AA464C" w:rsidRPr="008B045D" w:rsidRDefault="00AA464C" w:rsidP="00DA0647">
            <w:pPr>
              <w:pStyle w:val="Default"/>
              <w:jc w:val="both"/>
              <w:rPr>
                <w:rFonts w:ascii="Times New Roman" w:hAnsi="Times New Roman" w:cs="Times New Roman"/>
              </w:rPr>
            </w:pPr>
          </w:p>
        </w:tc>
        <w:tc>
          <w:tcPr>
            <w:tcW w:w="856" w:type="pct"/>
          </w:tcPr>
          <w:p w:rsidR="00AA464C" w:rsidRPr="008B045D" w:rsidRDefault="00AA464C" w:rsidP="00DA0647">
            <w:pPr>
              <w:pStyle w:val="Default"/>
              <w:jc w:val="both"/>
              <w:rPr>
                <w:rFonts w:ascii="Times New Roman" w:hAnsi="Times New Roman" w:cs="Times New Roman"/>
              </w:rPr>
            </w:pP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DA0647">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793"/>
        <w:gridCol w:w="2271"/>
        <w:gridCol w:w="2545"/>
        <w:gridCol w:w="1879"/>
      </w:tblGrid>
      <w:tr w:rsidR="00AA464C" w:rsidRPr="008B045D" w:rsidTr="00AA464C">
        <w:trPr>
          <w:trHeight w:val="48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Категория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Характеристика загрязненности почв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Возможное использование территории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оздоровлению почв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83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снижение уровня воздействия источников загрязнения почвы.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Осуществление мероприятий по снижению доступности </w:t>
            </w:r>
            <w:proofErr w:type="spellStart"/>
            <w:r w:rsidRPr="008B045D">
              <w:rPr>
                <w:rFonts w:ascii="Times New Roman" w:hAnsi="Times New Roman" w:cs="Times New Roman"/>
              </w:rPr>
              <w:t>токсикантов</w:t>
            </w:r>
            <w:proofErr w:type="spellEnd"/>
            <w:r w:rsidRPr="008B045D">
              <w:rPr>
                <w:rFonts w:ascii="Times New Roman" w:hAnsi="Times New Roman" w:cs="Times New Roman"/>
              </w:rPr>
              <w:t xml:space="preserve"> для растений (известкование, внесение органических удобрений и т.п.) </w:t>
            </w:r>
          </w:p>
        </w:tc>
      </w:tr>
      <w:tr w:rsidR="00AA464C" w:rsidRPr="008B045D" w:rsidTr="00AA464C">
        <w:trPr>
          <w:trHeight w:val="263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8B045D">
              <w:rPr>
                <w:rFonts w:ascii="Times New Roman" w:hAnsi="Times New Roman" w:cs="Times New Roman"/>
              </w:rPr>
              <w:t>общесанитарном</w:t>
            </w:r>
            <w:proofErr w:type="spellEnd"/>
            <w:r w:rsidRPr="008B045D">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8B045D">
              <w:rPr>
                <w:rFonts w:ascii="Times New Roman" w:hAnsi="Times New Roman" w:cs="Times New Roman"/>
              </w:rPr>
              <w:t>транслокационному</w:t>
            </w:r>
            <w:proofErr w:type="spellEnd"/>
            <w:r w:rsidRPr="008B045D">
              <w:rPr>
                <w:rFonts w:ascii="Times New Roman" w:hAnsi="Times New Roman" w:cs="Times New Roman"/>
              </w:rPr>
              <w:t xml:space="preserve"> показателю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8B045D">
              <w:rPr>
                <w:rFonts w:ascii="Times New Roman" w:hAnsi="Times New Roman" w:cs="Times New Roman"/>
              </w:rPr>
              <w:t>водоисточников</w:t>
            </w:r>
            <w:proofErr w:type="spellEnd"/>
            <w:r w:rsidRPr="008B045D">
              <w:rPr>
                <w:rFonts w:ascii="Times New Roman" w:hAnsi="Times New Roman" w:cs="Times New Roman"/>
              </w:rPr>
              <w:t xml:space="preserve"> </w:t>
            </w:r>
          </w:p>
        </w:tc>
      </w:tr>
      <w:tr w:rsidR="00AA464C" w:rsidRPr="008B045D" w:rsidTr="00AA464C">
        <w:trPr>
          <w:trHeight w:val="489"/>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содержание химических веществ в почве превышает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под технические культуры,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53"/>
        <w:gridCol w:w="13"/>
      </w:tblGrid>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Категории загрязнения почв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Рекомендации по использованию почв </w:t>
            </w:r>
          </w:p>
        </w:tc>
      </w:tr>
      <w:tr w:rsidR="00AA464C" w:rsidRPr="008B045D" w:rsidTr="00AA464C">
        <w:trPr>
          <w:trHeight w:val="220"/>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Чистая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w:t>
            </w:r>
          </w:p>
        </w:tc>
      </w:tr>
      <w:tr w:rsidR="00AA464C" w:rsidRPr="008B045D" w:rsidTr="00AA464C">
        <w:trPr>
          <w:trHeight w:val="489"/>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Допустимая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без ограничений, исключая объекты повышенного риска </w:t>
            </w:r>
          </w:p>
        </w:tc>
      </w:tr>
      <w:tr w:rsidR="00AA464C" w:rsidRPr="008B045D" w:rsidTr="00AA464C">
        <w:trPr>
          <w:trHeight w:val="758"/>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Умеренно опасная </w:t>
            </w:r>
          </w:p>
        </w:tc>
        <w:tc>
          <w:tcPr>
            <w:tcW w:w="247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8B045D" w:rsidTr="00AA464C">
        <w:trPr>
          <w:gridAfter w:val="1"/>
          <w:wAfter w:w="6" w:type="pct"/>
          <w:trHeight w:val="1562"/>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Федеральной службы </w:t>
            </w:r>
            <w:proofErr w:type="spellStart"/>
            <w:r w:rsidRPr="008B045D">
              <w:rPr>
                <w:rFonts w:ascii="Times New Roman" w:hAnsi="Times New Roman" w:cs="Times New Roman"/>
              </w:rPr>
              <w:t>Роспотребнадзора</w:t>
            </w:r>
            <w:proofErr w:type="spellEnd"/>
            <w:r w:rsidRPr="008B045D">
              <w:rPr>
                <w:rFonts w:ascii="Times New Roman" w:hAnsi="Times New Roman" w:cs="Times New Roman"/>
              </w:rPr>
              <w:t xml:space="preserve"> с последующим лабораторным контролем </w:t>
            </w:r>
          </w:p>
        </w:tc>
      </w:tr>
      <w:tr w:rsidR="00AA464C" w:rsidRPr="008B045D" w:rsidTr="00AA464C">
        <w:trPr>
          <w:gridAfter w:val="1"/>
          <w:wAfter w:w="6" w:type="pct"/>
          <w:trHeight w:val="1027"/>
        </w:trPr>
        <w:tc>
          <w:tcPr>
            <w:tcW w:w="2525"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Чрезвычайно опасная </w:t>
            </w:r>
          </w:p>
        </w:tc>
        <w:tc>
          <w:tcPr>
            <w:tcW w:w="246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вывоз и утилизация на специализированных полигонах.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B045D">
              <w:rPr>
                <w:rFonts w:ascii="Times New Roman" w:hAnsi="Times New Roman" w:cs="Times New Roman"/>
              </w:rPr>
              <w:t>дезинвазии</w:t>
            </w:r>
            <w:proofErr w:type="spellEnd"/>
            <w:r w:rsidRPr="008B045D">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DA0647">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BF0" w:rsidRDefault="00AA464C" w:rsidP="00DA0647">
      <w:pPr>
        <w:autoSpaceDE w:val="0"/>
        <w:autoSpaceDN w:val="0"/>
        <w:adjustRightInd w:val="0"/>
        <w:ind w:firstLine="567"/>
        <w:jc w:val="both"/>
        <w:rPr>
          <w:rFonts w:ascii="Times New Roman" w:hAnsi="Times New Roman" w:cs="Times New Roman"/>
          <w:color w:val="000000"/>
        </w:rPr>
      </w:pP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DA0647">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DA0647">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DA0647">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235"/>
        <w:gridCol w:w="1926"/>
        <w:gridCol w:w="1926"/>
        <w:gridCol w:w="1926"/>
      </w:tblGrid>
      <w:tr w:rsidR="00AA464C" w:rsidRPr="008B045D" w:rsidTr="00AA464C">
        <w:trPr>
          <w:trHeight w:val="1201"/>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п/п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Назначение помещений или территорий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ч.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w:t>
            </w:r>
            <w:proofErr w:type="spellStart"/>
            <w:r w:rsidR="00AA464C" w:rsidRPr="008B045D">
              <w:rPr>
                <w:rFonts w:ascii="Times New Roman" w:hAnsi="Times New Roman" w:cs="Times New Roman"/>
              </w:rPr>
              <w:t>дБА</w:t>
            </w:r>
            <w:proofErr w:type="spellEnd"/>
            <w:r w:rsidR="00AA464C" w:rsidRPr="008B045D">
              <w:rPr>
                <w:rFonts w:ascii="Times New Roman" w:hAnsi="Times New Roman" w:cs="Times New Roman"/>
              </w:rPr>
              <w:t xml:space="preserve">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Aэкв</w:t>
            </w:r>
            <w:proofErr w:type="spellEnd"/>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звука, </w:t>
            </w:r>
          </w:p>
          <w:p w:rsidR="00AA464C" w:rsidRPr="008B045D" w:rsidRDefault="00363A87" w:rsidP="00DA0647">
            <w:pPr>
              <w:pStyle w:val="Default"/>
              <w:jc w:val="both"/>
              <w:rPr>
                <w:rFonts w:ascii="Times New Roman" w:hAnsi="Times New Roman" w:cs="Times New Roman"/>
              </w:rPr>
            </w:pPr>
            <w:r w:rsidRPr="008B045D">
              <w:rPr>
                <w:rFonts w:ascii="Times New Roman" w:hAnsi="Times New Roman" w:cs="Times New Roman"/>
              </w:rPr>
              <w:t>L</w:t>
            </w:r>
            <w:r w:rsidR="00AA464C" w:rsidRPr="008B045D">
              <w:rPr>
                <w:rFonts w:ascii="Times New Roman" w:hAnsi="Times New Roman" w:cs="Times New Roman"/>
              </w:rPr>
              <w:t xml:space="preserve">, </w:t>
            </w:r>
            <w:proofErr w:type="spellStart"/>
            <w:r w:rsidR="00AA464C" w:rsidRPr="008B045D">
              <w:rPr>
                <w:rFonts w:ascii="Times New Roman" w:hAnsi="Times New Roman" w:cs="Times New Roman"/>
              </w:rPr>
              <w:t>дБА</w:t>
            </w:r>
            <w:proofErr w:type="spellEnd"/>
            <w:r w:rsidR="00AA464C" w:rsidRPr="008B045D">
              <w:rPr>
                <w:rFonts w:ascii="Times New Roman" w:hAnsi="Times New Roman" w:cs="Times New Roman"/>
              </w:rPr>
              <w:t xml:space="preserve">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1024"/>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r w:rsidR="00AA464C" w:rsidRPr="008B045D" w:rsidTr="00AA464C">
        <w:trPr>
          <w:trHeight w:val="1293"/>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90 </w:t>
            </w:r>
          </w:p>
        </w:tc>
      </w:tr>
      <w:tr w:rsidR="00AA464C" w:rsidRPr="008B045D" w:rsidTr="00AA464C">
        <w:trPr>
          <w:trHeight w:val="102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95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Палаты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40</w:t>
            </w:r>
          </w:p>
        </w:tc>
      </w:tr>
      <w:tr w:rsidR="00AA464C" w:rsidRPr="008B045D" w:rsidTr="00AA464C">
        <w:trPr>
          <w:trHeight w:val="756"/>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565"/>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499"/>
        </w:trPr>
        <w:tc>
          <w:tcPr>
            <w:tcW w:w="32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1680" w:type="pct"/>
            <w:vMerge w:val="restar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квартир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категории А</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Borders>
              <w:bottom w:val="single" w:sz="4" w:space="0" w:color="auto"/>
            </w:tcBorders>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домах категорий Б 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9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комнаты общежитий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547"/>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Номера гостиниц: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220"/>
        </w:trPr>
        <w:tc>
          <w:tcPr>
            <w:tcW w:w="320" w:type="pct"/>
            <w:vMerge/>
          </w:tcPr>
          <w:p w:rsidR="00AA464C" w:rsidRPr="008B045D" w:rsidRDefault="00AA464C" w:rsidP="00DA0647">
            <w:pPr>
              <w:pStyle w:val="Default"/>
              <w:ind w:firstLine="708"/>
              <w:jc w:val="both"/>
              <w:rPr>
                <w:rFonts w:ascii="Times New Roman" w:hAnsi="Times New Roman" w:cs="Times New Roman"/>
              </w:rPr>
            </w:pPr>
          </w:p>
        </w:tc>
        <w:tc>
          <w:tcPr>
            <w:tcW w:w="1680" w:type="pct"/>
            <w:vMerge/>
          </w:tcPr>
          <w:p w:rsidR="00AA464C" w:rsidRPr="008B045D" w:rsidRDefault="00AA464C" w:rsidP="00DA0647">
            <w:pPr>
              <w:pStyle w:val="Default"/>
              <w:ind w:firstLine="708"/>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Б</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В</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725"/>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11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r>
      <w:tr w:rsidR="00AA464C" w:rsidRPr="008B045D" w:rsidTr="00AA464C">
        <w:trPr>
          <w:trHeight w:val="1611"/>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12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45</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2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806"/>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13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Залы кафе, ресторанов, фойе театров и кинотеатров: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категории А</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категорий Б и В</w:t>
            </w:r>
          </w:p>
        </w:tc>
        <w:tc>
          <w:tcPr>
            <w:tcW w:w="1000" w:type="pct"/>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r>
      <w:tr w:rsidR="00AA464C" w:rsidRPr="008B045D" w:rsidTr="00AA464C">
        <w:trPr>
          <w:trHeight w:val="758"/>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14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758"/>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50 </w:t>
            </w:r>
          </w:p>
        </w:tc>
      </w:tr>
      <w:tr w:rsidR="00AA464C" w:rsidRPr="008B045D" w:rsidTr="00AA464C">
        <w:trPr>
          <w:trHeight w:val="1024"/>
        </w:trPr>
        <w:tc>
          <w:tcPr>
            <w:tcW w:w="32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16 </w:t>
            </w:r>
          </w:p>
        </w:tc>
        <w:tc>
          <w:tcPr>
            <w:tcW w:w="1680" w:type="pct"/>
            <w:vMerge w:val="restar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7.00 - 23.00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r w:rsidR="00AA464C" w:rsidRPr="008B045D" w:rsidTr="00AA464C">
        <w:trPr>
          <w:trHeight w:val="220"/>
        </w:trPr>
        <w:tc>
          <w:tcPr>
            <w:tcW w:w="320" w:type="pct"/>
            <w:vMerge/>
          </w:tcPr>
          <w:p w:rsidR="00AA464C" w:rsidRPr="008B045D" w:rsidRDefault="00AA464C" w:rsidP="00DA0647">
            <w:pPr>
              <w:pStyle w:val="Default"/>
              <w:jc w:val="both"/>
              <w:rPr>
                <w:rFonts w:ascii="Times New Roman" w:hAnsi="Times New Roman" w:cs="Times New Roman"/>
              </w:rPr>
            </w:pPr>
          </w:p>
        </w:tc>
        <w:tc>
          <w:tcPr>
            <w:tcW w:w="1680" w:type="pct"/>
            <w:vMerge/>
          </w:tcPr>
          <w:p w:rsidR="00AA464C" w:rsidRPr="008B045D" w:rsidRDefault="00AA464C" w:rsidP="00DA0647">
            <w:pPr>
              <w:pStyle w:val="Default"/>
              <w:jc w:val="both"/>
              <w:rPr>
                <w:rFonts w:ascii="Times New Roman" w:hAnsi="Times New Roman" w:cs="Times New Roman"/>
              </w:rPr>
            </w:pP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23.00 - 7.00</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r>
      <w:tr w:rsidR="00AA464C" w:rsidRPr="008B045D" w:rsidTr="00AA464C">
        <w:trPr>
          <w:trHeight w:val="220"/>
        </w:trPr>
        <w:tc>
          <w:tcPr>
            <w:tcW w:w="32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17 </w:t>
            </w:r>
          </w:p>
        </w:tc>
        <w:tc>
          <w:tcPr>
            <w:tcW w:w="168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r>
    </w:tbl>
    <w:p w:rsidR="00AA464C" w:rsidRPr="00AA464C" w:rsidRDefault="00AA464C" w:rsidP="00DA0647">
      <w:pPr>
        <w:pStyle w:val="Default"/>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lastRenderedPageBreak/>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210"/>
        <w:gridCol w:w="3208"/>
      </w:tblGrid>
      <w:tr w:rsidR="00AA464C" w:rsidRPr="008B045D" w:rsidTr="00AA464C">
        <w:trPr>
          <w:trHeight w:val="130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Время суток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Эквивалентный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Аэкв</w:t>
            </w:r>
            <w:proofErr w:type="spellEnd"/>
            <w:r w:rsidRPr="008B045D">
              <w:rPr>
                <w:rFonts w:ascii="Times New Roman" w:hAnsi="Times New Roman" w:cs="Times New Roman"/>
              </w:rPr>
              <w:t xml:space="preserve">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уровень звука при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единичном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воздействии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L , дБ (А) </w:t>
            </w:r>
          </w:p>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Амакс</w:t>
            </w:r>
            <w:proofErr w:type="spellEnd"/>
            <w:r w:rsidRPr="008B045D">
              <w:rPr>
                <w:rFonts w:ascii="Times New Roman" w:hAnsi="Times New Roman" w:cs="Times New Roman"/>
              </w:rPr>
              <w:t xml:space="preserve">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День (с 7.00 до 23.00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85 </w:t>
            </w:r>
          </w:p>
        </w:tc>
      </w:tr>
      <w:tr w:rsidR="00AA464C" w:rsidRPr="008B045D" w:rsidTr="00AA464C">
        <w:trPr>
          <w:trHeight w:val="220"/>
        </w:trPr>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Ночь (с 23.00 до 7.00 ч) </w:t>
            </w:r>
          </w:p>
        </w:tc>
        <w:tc>
          <w:tcPr>
            <w:tcW w:w="1667"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666"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75 </w:t>
            </w:r>
          </w:p>
        </w:tc>
      </w:tr>
    </w:tbl>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DA0647">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DA0647">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2"/>
        <w:gridCol w:w="1574"/>
        <w:gridCol w:w="1574"/>
        <w:gridCol w:w="1526"/>
        <w:gridCol w:w="1625"/>
      </w:tblGrid>
      <w:tr w:rsidR="00AA464C" w:rsidRPr="008B045D" w:rsidTr="00AA464C">
        <w:trPr>
          <w:trHeight w:val="220"/>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Диапазон частот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кГц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 МГц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3 - 30 МГц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30 - 300 МГц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0,3 - 300 ГГц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Нормируемый параметр </w:t>
            </w:r>
          </w:p>
        </w:tc>
        <w:tc>
          <w:tcPr>
            <w:tcW w:w="3337"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напряженность электрического поля, 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(В/м)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плотность потока энергии, мкВт/кв. см </w:t>
            </w:r>
          </w:p>
        </w:tc>
      </w:tr>
      <w:tr w:rsidR="00AA464C" w:rsidRPr="008B045D" w:rsidTr="00AA464C">
        <w:trPr>
          <w:trHeight w:val="489"/>
        </w:trPr>
        <w:tc>
          <w:tcPr>
            <w:tcW w:w="80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Предельно допустимые уровни </w:t>
            </w:r>
          </w:p>
        </w:tc>
        <w:tc>
          <w:tcPr>
            <w:tcW w:w="86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15 </w:t>
            </w:r>
          </w:p>
        </w:tc>
        <w:tc>
          <w:tcPr>
            <w:tcW w:w="833"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808"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&lt;*&gt; </w:t>
            </w:r>
          </w:p>
        </w:tc>
        <w:tc>
          <w:tcPr>
            <w:tcW w:w="85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10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25 &lt;**&gt; </w:t>
            </w:r>
          </w:p>
        </w:tc>
      </w:tr>
    </w:tbl>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DA0647">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DA0647">
      <w:pPr>
        <w:pStyle w:val="Default"/>
        <w:ind w:firstLine="567"/>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DA0647">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15.7.15. Мероприятия по защите населения от ЭМП, излучений и облучений следует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w:t>
      </w:r>
      <w:r w:rsidRPr="00AA464C">
        <w:rPr>
          <w:rFonts w:ascii="Times New Roman" w:hAnsi="Times New Roman" w:cs="Times New Roman"/>
        </w:rPr>
        <w:lastRenderedPageBreak/>
        <w:t xml:space="preserve">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DA0647">
      <w:pPr>
        <w:pStyle w:val="Default"/>
        <w:ind w:firstLine="567"/>
        <w:jc w:val="both"/>
        <w:rPr>
          <w:rFonts w:ascii="Times New Roman" w:hAnsi="Times New Roman" w:cs="Times New Roman"/>
        </w:rPr>
      </w:pPr>
    </w:p>
    <w:p w:rsidR="006251D0" w:rsidRDefault="006251D0" w:rsidP="00DA0647">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4"/>
        <w:gridCol w:w="1926"/>
        <w:gridCol w:w="8"/>
        <w:gridCol w:w="1918"/>
        <w:gridCol w:w="21"/>
        <w:gridCol w:w="1907"/>
      </w:tblGrid>
      <w:tr w:rsidR="00AA464C" w:rsidRPr="008B045D" w:rsidTr="00AA464C">
        <w:trPr>
          <w:trHeight w:val="758"/>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шумового воздействия, </w:t>
            </w:r>
            <w:proofErr w:type="spellStart"/>
            <w:r w:rsidRPr="008B045D">
              <w:rPr>
                <w:rFonts w:ascii="Times New Roman" w:hAnsi="Times New Roman" w:cs="Times New Roman"/>
              </w:rPr>
              <w:t>дБА</w:t>
            </w:r>
            <w:proofErr w:type="spellEnd"/>
            <w:r w:rsidRPr="008B045D">
              <w:rPr>
                <w:rFonts w:ascii="Times New Roman" w:hAnsi="Times New Roman" w:cs="Times New Roman"/>
              </w:rPr>
              <w:t xml:space="preserve">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Загрязненность сточных вод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4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 </w:t>
            </w:r>
          </w:p>
        </w:tc>
      </w:tr>
      <w:tr w:rsidR="00AA464C" w:rsidRPr="008B045D" w:rsidTr="00AA464C">
        <w:trPr>
          <w:trHeight w:val="3051"/>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Жилые зоны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усадебная застройка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многоэтажная застройка </w:t>
            </w:r>
          </w:p>
        </w:tc>
        <w:tc>
          <w:tcPr>
            <w:tcW w:w="999" w:type="pct"/>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55 </w:t>
            </w:r>
          </w:p>
        </w:tc>
        <w:tc>
          <w:tcPr>
            <w:tcW w:w="1004" w:type="pct"/>
            <w:gridSpan w:val="2"/>
          </w:tcPr>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1 ПДК</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Общественно-деловые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60 </w:t>
            </w:r>
          </w:p>
        </w:tc>
        <w:tc>
          <w:tcPr>
            <w:tcW w:w="1004"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7"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99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AA464C">
        <w:trPr>
          <w:trHeight w:val="1562"/>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Производственные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СЗЗ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нормируется по границе объединенной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СЗЗ 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8B045D" w:rsidTr="00AA464C">
        <w:trPr>
          <w:trHeight w:val="1027"/>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Рекреационные зоны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0,8 ПДК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ПДУ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8B045D" w:rsidTr="00AA464C">
        <w:trPr>
          <w:trHeight w:val="1293"/>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Зона особо охраняемых природных территорий </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65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Не нормируется</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Не нормируется </w:t>
            </w:r>
          </w:p>
        </w:tc>
      </w:tr>
      <w:tr w:rsidR="00AA464C" w:rsidRPr="008B045D" w:rsidTr="00AA464C">
        <w:trPr>
          <w:trHeight w:val="220"/>
        </w:trPr>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Зоны сельскохозяйственного использования</w:t>
            </w:r>
          </w:p>
        </w:tc>
        <w:tc>
          <w:tcPr>
            <w:tcW w:w="999"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70 </w:t>
            </w:r>
          </w:p>
        </w:tc>
        <w:tc>
          <w:tcPr>
            <w:tcW w:w="1000"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то же </w:t>
            </w:r>
          </w:p>
        </w:tc>
        <w:tc>
          <w:tcPr>
            <w:tcW w:w="1001"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bl>
    <w:p w:rsidR="00363A87" w:rsidRDefault="00363A87" w:rsidP="00DA0647">
      <w:pPr>
        <w:pStyle w:val="Default"/>
        <w:jc w:val="both"/>
        <w:rPr>
          <w:rFonts w:ascii="Times New Roman" w:hAnsi="Times New Roman" w:cs="Times New Roman"/>
          <w:sz w:val="20"/>
        </w:rPr>
      </w:pPr>
    </w:p>
    <w:p w:rsidR="006251D0" w:rsidRDefault="00AA464C" w:rsidP="00DA0647">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363A87" w:rsidRDefault="00363A87" w:rsidP="00DA0647">
      <w:pPr>
        <w:pStyle w:val="Default"/>
        <w:jc w:val="both"/>
        <w:rPr>
          <w:rFonts w:ascii="Times New Roman" w:hAnsi="Times New Roman" w:cs="Times New Roman"/>
          <w:sz w:val="20"/>
        </w:rPr>
      </w:pPr>
    </w:p>
    <w:p w:rsidR="006251D0" w:rsidRPr="006251D0" w:rsidRDefault="006251D0" w:rsidP="00DA0647">
      <w:pPr>
        <w:pStyle w:val="Default"/>
        <w:jc w:val="both"/>
        <w:rPr>
          <w:rFonts w:ascii="Times New Roman" w:hAnsi="Times New Roman" w:cs="Times New Roman"/>
          <w:sz w:val="20"/>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DA0647">
      <w:pPr>
        <w:pStyle w:val="Default"/>
        <w:ind w:firstLine="567"/>
        <w:jc w:val="both"/>
        <w:rPr>
          <w:rFonts w:ascii="Times New Roman" w:hAnsi="Times New Roman" w:cs="Times New Roman"/>
        </w:rPr>
      </w:pPr>
    </w:p>
    <w:p w:rsidR="00AA464C" w:rsidRPr="00AA464C" w:rsidRDefault="006251D0" w:rsidP="00DA0647">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8B045D" w:rsidTr="00AA464C">
        <w:trPr>
          <w:trHeight w:val="487"/>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Световые проемы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Ориентация световых проемов по сторонам горизонта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Коэффициент светового климата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наружных стенах зданий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СВ, СЗ, З, В, ЮВ, ЮЗ, Ю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489"/>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прямоугольных и трапециевидных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С-Ю, СВ-ЮЗ, ЮВ-СЗ, В-З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В фонарях типа "</w:t>
            </w:r>
            <w:proofErr w:type="spellStart"/>
            <w:r w:rsidRPr="008B045D">
              <w:rPr>
                <w:rFonts w:ascii="Times New Roman" w:hAnsi="Times New Roman" w:cs="Times New Roman"/>
              </w:rPr>
              <w:t>Шед</w:t>
            </w:r>
            <w:proofErr w:type="spellEnd"/>
            <w:r w:rsidRPr="008B045D">
              <w:rPr>
                <w:rFonts w:ascii="Times New Roman" w:hAnsi="Times New Roman" w:cs="Times New Roman"/>
              </w:rPr>
              <w:t xml:space="preserve">"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r w:rsidR="00AA464C" w:rsidRPr="008B045D" w:rsidTr="00AA464C">
        <w:trPr>
          <w:trHeight w:val="220"/>
        </w:trPr>
        <w:tc>
          <w:tcPr>
            <w:tcW w:w="3085"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зенитных фонарях </w:t>
            </w:r>
          </w:p>
        </w:tc>
        <w:tc>
          <w:tcPr>
            <w:tcW w:w="3119"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c>
          <w:tcPr>
            <w:tcW w:w="3118" w:type="dxa"/>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1 </w:t>
            </w:r>
          </w:p>
        </w:tc>
      </w:tr>
    </w:tbl>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DA0647">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DA0647">
      <w:pPr>
        <w:pStyle w:val="Default"/>
        <w:ind w:firstLine="567"/>
        <w:jc w:val="both"/>
        <w:rPr>
          <w:rFonts w:ascii="Times New Roman" w:hAnsi="Times New Roman" w:cs="Times New Roman"/>
        </w:rPr>
      </w:pPr>
    </w:p>
    <w:p w:rsidR="00AA464C" w:rsidRPr="00AA464C" w:rsidRDefault="00AA464C" w:rsidP="00DA0647">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21"/>
        <w:gridCol w:w="35"/>
        <w:gridCol w:w="71"/>
        <w:gridCol w:w="4741"/>
        <w:gridCol w:w="73"/>
      </w:tblGrid>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Вид сооружения и мероприятия </w:t>
            </w:r>
          </w:p>
        </w:tc>
        <w:tc>
          <w:tcPr>
            <w:tcW w:w="2500" w:type="pct"/>
            <w:gridSpan w:val="2"/>
          </w:tcPr>
          <w:p w:rsidR="00AA464C" w:rsidRPr="008B045D" w:rsidRDefault="00AA464C" w:rsidP="00DA0647">
            <w:pPr>
              <w:pStyle w:val="Default"/>
              <w:jc w:val="both"/>
              <w:rPr>
                <w:rFonts w:ascii="Times New Roman" w:hAnsi="Times New Roman" w:cs="Times New Roman"/>
                <w:b/>
              </w:rPr>
            </w:pPr>
            <w:r w:rsidRPr="008B045D">
              <w:rPr>
                <w:rFonts w:ascii="Times New Roman" w:hAnsi="Times New Roman" w:cs="Times New Roman"/>
                <w:b/>
              </w:rPr>
              <w:t xml:space="preserve">Назначение сооружения и мероприятия и условия их применения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Волнозащитные </w:t>
            </w:r>
          </w:p>
        </w:tc>
      </w:tr>
      <w:tr w:rsidR="00AA464C" w:rsidRPr="008B045D" w:rsidTr="00AA464C">
        <w:trPr>
          <w:trHeight w:val="263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шпунтовые стенки железобетонные и металлические;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ступенчатые крепления с укреплением основания террас;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массивные волноломы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 основном на реках и водохранилищах;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крутизне откосов более 15°;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стабильном уровне воды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сборных плит;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8B045D" w:rsidTr="00AA464C">
        <w:trPr>
          <w:trHeight w:val="758"/>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8B045D" w:rsidTr="00AA464C">
        <w:trPr>
          <w:trHeight w:val="489"/>
        </w:trPr>
        <w:tc>
          <w:tcPr>
            <w:tcW w:w="2500"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 </w:t>
            </w:r>
          </w:p>
        </w:tc>
      </w:tr>
      <w:tr w:rsidR="00AA464C" w:rsidRPr="008B045D" w:rsidTr="00AA464C">
        <w:trPr>
          <w:trHeight w:val="220"/>
        </w:trPr>
        <w:tc>
          <w:tcPr>
            <w:tcW w:w="5000" w:type="pct"/>
            <w:gridSpan w:val="6"/>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Волногасящие</w:t>
            </w:r>
            <w:proofErr w:type="spellEnd"/>
            <w:r w:rsidRPr="008B045D">
              <w:rPr>
                <w:rFonts w:ascii="Times New Roman" w:hAnsi="Times New Roman" w:cs="Times New Roman"/>
              </w:rPr>
              <w:t xml:space="preserve"> </w:t>
            </w:r>
          </w:p>
        </w:tc>
      </w:tr>
      <w:tr w:rsidR="00AA464C" w:rsidRPr="008B045D" w:rsidTr="00AA464C">
        <w:trPr>
          <w:gridAfter w:val="1"/>
          <w:wAfter w:w="38" w:type="pct"/>
          <w:trHeight w:val="756"/>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(проницаемые сооружения с пористой напорной гранью и </w:t>
            </w:r>
            <w:proofErr w:type="spellStart"/>
            <w:r w:rsidRPr="008B045D">
              <w:rPr>
                <w:rFonts w:ascii="Times New Roman" w:hAnsi="Times New Roman" w:cs="Times New Roman"/>
              </w:rPr>
              <w:t>волногасящими</w:t>
            </w:r>
            <w:proofErr w:type="spellEnd"/>
            <w:r w:rsidRPr="008B045D">
              <w:rPr>
                <w:rFonts w:ascii="Times New Roman" w:hAnsi="Times New Roman" w:cs="Times New Roman"/>
              </w:rPr>
              <w:t xml:space="preserve"> камерами)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Откосные: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из камня;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8B045D" w:rsidTr="00AA464C">
        <w:trPr>
          <w:gridAfter w:val="1"/>
          <w:wAfter w:w="38" w:type="pct"/>
          <w:trHeight w:val="489"/>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наброска или укладка из фасонных блоков;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отсутствии рекреационного использования </w:t>
            </w:r>
          </w:p>
        </w:tc>
      </w:tr>
      <w:tr w:rsidR="00AA464C" w:rsidRPr="008B045D" w:rsidTr="00AA464C">
        <w:trPr>
          <w:gridAfter w:val="1"/>
          <w:wAfter w:w="38" w:type="pct"/>
          <w:trHeight w:val="1024"/>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искусственные свободные пляжи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Пляжеудерживающие</w:t>
            </w:r>
            <w:proofErr w:type="spellEnd"/>
            <w:r w:rsidRPr="008B045D">
              <w:rPr>
                <w:rFonts w:ascii="Times New Roman" w:hAnsi="Times New Roman" w:cs="Times New Roman"/>
              </w:rPr>
              <w:t xml:space="preserve">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Вдольбереговые: </w:t>
            </w:r>
          </w:p>
        </w:tc>
      </w:tr>
      <w:tr w:rsidR="00AA464C" w:rsidRPr="008B045D" w:rsidTr="00AA464C">
        <w:trPr>
          <w:gridAfter w:val="1"/>
          <w:wAfter w:w="38" w:type="pct"/>
          <w:trHeight w:val="1027"/>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Подводные банкеты из бетона, бетонных блоков, камня;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загрузка инертными на локальных участках (каменные банкеты, песчаные </w:t>
            </w:r>
            <w:proofErr w:type="spellStart"/>
            <w:r w:rsidRPr="008B045D">
              <w:rPr>
                <w:rFonts w:ascii="Times New Roman" w:hAnsi="Times New Roman" w:cs="Times New Roman"/>
              </w:rPr>
              <w:t>примывы</w:t>
            </w:r>
            <w:proofErr w:type="spellEnd"/>
            <w:r w:rsidRPr="008B045D">
              <w:rPr>
                <w:rFonts w:ascii="Times New Roman" w:hAnsi="Times New Roman" w:cs="Times New Roman"/>
              </w:rPr>
              <w:t xml:space="preserve">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8B045D" w:rsidTr="00AA464C">
        <w:trPr>
          <w:gridAfter w:val="1"/>
          <w:wAfter w:w="38" w:type="pct"/>
          <w:trHeight w:val="758"/>
        </w:trPr>
        <w:tc>
          <w:tcPr>
            <w:tcW w:w="2463"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Специальные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Регулирующие: </w:t>
            </w:r>
          </w:p>
        </w:tc>
      </w:tr>
      <w:tr w:rsidR="00AA464C" w:rsidRPr="008B045D" w:rsidTr="006251D0">
        <w:trPr>
          <w:gridAfter w:val="1"/>
          <w:wAfter w:w="38" w:type="pct"/>
          <w:trHeight w:val="1343"/>
        </w:trPr>
        <w:tc>
          <w:tcPr>
            <w:tcW w:w="2434" w:type="pct"/>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регулирования баланса наносов </w:t>
            </w:r>
          </w:p>
        </w:tc>
      </w:tr>
      <w:tr w:rsidR="00AA464C" w:rsidRPr="008B045D" w:rsidTr="00AA464C">
        <w:trPr>
          <w:gridAfter w:val="1"/>
          <w:wAfter w:w="38" w:type="pct"/>
          <w:trHeight w:val="220"/>
        </w:trPr>
        <w:tc>
          <w:tcPr>
            <w:tcW w:w="4962" w:type="pct"/>
            <w:gridSpan w:val="5"/>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8B045D" w:rsidTr="006251D0">
        <w:trPr>
          <w:gridAfter w:val="1"/>
          <w:wAfter w:w="38" w:type="pct"/>
          <w:trHeight w:val="490"/>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дамбы из грунта;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реках с невысокими скоростями течения для отклонения оси потока </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То же</w:t>
            </w:r>
          </w:p>
        </w:tc>
      </w:tr>
      <w:tr w:rsidR="00AA464C" w:rsidRPr="008B045D" w:rsidTr="006251D0">
        <w:trPr>
          <w:gridAfter w:val="1"/>
          <w:wAfter w:w="38" w:type="pct"/>
          <w:trHeight w:val="489"/>
        </w:trPr>
        <w:tc>
          <w:tcPr>
            <w:tcW w:w="2445" w:type="pct"/>
            <w:gridSpan w:val="2"/>
          </w:tcPr>
          <w:p w:rsidR="00AA464C" w:rsidRPr="008B045D" w:rsidRDefault="00AA464C" w:rsidP="00DA0647">
            <w:pPr>
              <w:pStyle w:val="Default"/>
              <w:jc w:val="both"/>
              <w:rPr>
                <w:rFonts w:ascii="Times New Roman" w:hAnsi="Times New Roman" w:cs="Times New Roman"/>
              </w:rPr>
            </w:pPr>
            <w:proofErr w:type="spellStart"/>
            <w:r w:rsidRPr="008B045D">
              <w:rPr>
                <w:rFonts w:ascii="Times New Roman" w:hAnsi="Times New Roman" w:cs="Times New Roman"/>
              </w:rPr>
              <w:t>Склоноукрепляющие</w:t>
            </w:r>
            <w:proofErr w:type="spellEnd"/>
            <w:r w:rsidRPr="008B045D">
              <w:rPr>
                <w:rFonts w:ascii="Times New Roman" w:hAnsi="Times New Roman" w:cs="Times New Roman"/>
              </w:rPr>
              <w:t xml:space="preserve"> (искусственное закрепление грунта откосов) </w:t>
            </w:r>
          </w:p>
        </w:tc>
        <w:tc>
          <w:tcPr>
            <w:tcW w:w="2516" w:type="pct"/>
            <w:gridSpan w:val="3"/>
          </w:tcPr>
          <w:p w:rsidR="00AA464C" w:rsidRPr="008B045D" w:rsidRDefault="00AA464C" w:rsidP="00DA0647">
            <w:pPr>
              <w:pStyle w:val="Default"/>
              <w:jc w:val="both"/>
              <w:rPr>
                <w:rFonts w:ascii="Times New Roman" w:hAnsi="Times New Roman" w:cs="Times New Roman"/>
              </w:rPr>
            </w:pPr>
            <w:r w:rsidRPr="008B045D">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DA0647">
      <w:pPr>
        <w:pStyle w:val="Default"/>
        <w:ind w:firstLine="567"/>
        <w:jc w:val="both"/>
        <w:rPr>
          <w:rFonts w:ascii="Times New Roman" w:hAnsi="Times New Roman" w:cs="Times New Roman"/>
        </w:rPr>
      </w:pP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DA0647">
      <w:pPr>
        <w:pStyle w:val="Default"/>
        <w:ind w:firstLine="567"/>
        <w:jc w:val="both"/>
        <w:rPr>
          <w:rFonts w:ascii="Times New Roman" w:hAnsi="Times New Roman" w:cs="Times New Roman"/>
        </w:rPr>
      </w:pPr>
    </w:p>
    <w:p w:rsidR="00AA464C" w:rsidRPr="00AA464C" w:rsidRDefault="00AA464C" w:rsidP="00DA0647">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DA0647">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DA0647">
      <w:pPr>
        <w:jc w:val="both"/>
        <w:rPr>
          <w:rFonts w:ascii="Times New Roman" w:hAnsi="Times New Roman" w:cs="Times New Roman"/>
        </w:rPr>
      </w:pPr>
      <w:r>
        <w:rPr>
          <w:rFonts w:ascii="Times New Roman" w:hAnsi="Times New Roman" w:cs="Times New Roman"/>
        </w:rPr>
        <w:br w:type="page"/>
      </w:r>
    </w:p>
    <w:p w:rsidR="006251D0" w:rsidRDefault="006251D0" w:rsidP="00DA0647">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DA0647">
      <w:pPr>
        <w:pStyle w:val="Default"/>
        <w:ind w:firstLine="567"/>
        <w:jc w:val="both"/>
        <w:rPr>
          <w:rFonts w:ascii="Times New Roman" w:hAnsi="Times New Roman" w:cs="Times New Roman"/>
          <w:b/>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1982"/>
        <w:gridCol w:w="1935"/>
        <w:gridCol w:w="1935"/>
        <w:gridCol w:w="1830"/>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02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6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29"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 III, IV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C1</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w:t>
            </w:r>
          </w:p>
        </w:tc>
        <w:tc>
          <w:tcPr>
            <w:tcW w:w="102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C2, C3</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9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1935"/>
        <w:gridCol w:w="1935"/>
        <w:gridCol w:w="3811"/>
      </w:tblGrid>
      <w:tr w:rsidR="006251D0" w:rsidRPr="008B045D" w:rsidTr="008B045D">
        <w:tc>
          <w:tcPr>
            <w:tcW w:w="1011"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3989"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при степени огнестойкости здания (по СНиП 2.01.-85*), м </w:t>
            </w:r>
          </w:p>
        </w:tc>
      </w:tr>
      <w:tr w:rsidR="006251D0" w:rsidRPr="001D72D5" w:rsidTr="008B045D">
        <w:tc>
          <w:tcPr>
            <w:tcW w:w="1011" w:type="pct"/>
            <w:vMerge/>
          </w:tcPr>
          <w:p w:rsidR="006251D0" w:rsidRPr="008B045D" w:rsidRDefault="006251D0" w:rsidP="00DA0647">
            <w:pPr>
              <w:pStyle w:val="Default"/>
              <w:jc w:val="both"/>
              <w:rPr>
                <w:rFonts w:ascii="Times New Roman" w:hAnsi="Times New Roman" w:cs="Times New Roman"/>
              </w:rPr>
            </w:pP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p>
        </w:tc>
        <w:tc>
          <w:tcPr>
            <w:tcW w:w="1978"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III</w:t>
            </w:r>
            <w:r w:rsidRPr="008B045D">
              <w:rPr>
                <w:rFonts w:ascii="Times New Roman" w:hAnsi="Times New Roman" w:cs="Times New Roman"/>
              </w:rPr>
              <w:t>а</w:t>
            </w:r>
            <w:r w:rsidRPr="008B045D">
              <w:rPr>
                <w:rFonts w:ascii="Times New Roman" w:hAnsi="Times New Roman" w:cs="Times New Roman"/>
                <w:lang w:val="en-US"/>
              </w:rPr>
              <w:t>, III</w:t>
            </w:r>
            <w:r w:rsidRPr="008B045D">
              <w:rPr>
                <w:rFonts w:ascii="Times New Roman" w:hAnsi="Times New Roman" w:cs="Times New Roman"/>
              </w:rPr>
              <w:t>б</w:t>
            </w:r>
            <w:r w:rsidRPr="008B045D">
              <w:rPr>
                <w:rFonts w:ascii="Times New Roman" w:hAnsi="Times New Roman" w:cs="Times New Roman"/>
                <w:lang w:val="en-US"/>
              </w:rPr>
              <w:t>, IV, IV</w:t>
            </w:r>
            <w:r w:rsidRPr="008B045D">
              <w:rPr>
                <w:rFonts w:ascii="Times New Roman" w:hAnsi="Times New Roman" w:cs="Times New Roman"/>
              </w:rPr>
              <w:t>а</w:t>
            </w:r>
            <w:r w:rsidRPr="008B045D">
              <w:rPr>
                <w:rFonts w:ascii="Times New Roman" w:hAnsi="Times New Roman" w:cs="Times New Roman"/>
                <w:lang w:val="en-US"/>
              </w:rPr>
              <w:t>, V</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6</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8</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1011"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а, </w:t>
            </w: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w:t>
            </w:r>
          </w:p>
        </w:tc>
        <w:tc>
          <w:tcPr>
            <w:tcW w:w="1005"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197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bl>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DA0647">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DA0647">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DA0647">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209"/>
        <w:gridCol w:w="3211"/>
      </w:tblGrid>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Степень огнестойкости здания</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Наибольшая допустимая площадь этажа пожарного отсека, м</w:t>
            </w:r>
            <w:r w:rsidRPr="008B045D">
              <w:rPr>
                <w:rFonts w:ascii="Times New Roman" w:hAnsi="Times New Roman" w:cs="Times New Roman"/>
                <w:vertAlign w:val="superscript"/>
              </w:rPr>
              <w:t>2</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2500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lang w:val="en-US"/>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2200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III</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1800</w:t>
            </w:r>
          </w:p>
        </w:tc>
      </w:tr>
      <w:tr w:rsidR="006251D0" w:rsidRPr="008B045D" w:rsidTr="008B045D">
        <w:tc>
          <w:tcPr>
            <w:tcW w:w="1666" w:type="pct"/>
            <w:vMerge w:val="restar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С0</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С1</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800</w:t>
            </w:r>
          </w:p>
        </w:tc>
      </w:tr>
      <w:tr w:rsidR="006251D0" w:rsidRPr="008B045D" w:rsidTr="008B045D">
        <w:tc>
          <w:tcPr>
            <w:tcW w:w="1666" w:type="pct"/>
            <w:vMerge/>
            <w:vAlign w:val="center"/>
          </w:tcPr>
          <w:p w:rsidR="006251D0" w:rsidRPr="008B045D" w:rsidRDefault="006251D0" w:rsidP="00DA0647">
            <w:pPr>
              <w:jc w:val="both"/>
              <w:rPr>
                <w:rFonts w:ascii="Times New Roman" w:hAnsi="Times New Roman" w:cs="Times New Roman"/>
              </w:rPr>
            </w:pP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С2</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r w:rsidR="006251D0" w:rsidRPr="008B045D" w:rsidTr="008B045D">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V</w:t>
            </w:r>
          </w:p>
        </w:tc>
        <w:tc>
          <w:tcPr>
            <w:tcW w:w="1666"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Не нормируется</w:t>
            </w:r>
          </w:p>
        </w:tc>
        <w:tc>
          <w:tcPr>
            <w:tcW w:w="1667"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1261"/>
        <w:gridCol w:w="1261"/>
        <w:gridCol w:w="1121"/>
        <w:gridCol w:w="1259"/>
        <w:gridCol w:w="1119"/>
      </w:tblGrid>
      <w:tr w:rsidR="006251D0" w:rsidRPr="008B045D" w:rsidTr="008B045D">
        <w:tc>
          <w:tcPr>
            <w:tcW w:w="1873" w:type="pct"/>
            <w:vMerge w:val="restar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Объекты</w:t>
            </w:r>
          </w:p>
        </w:tc>
        <w:tc>
          <w:tcPr>
            <w:tcW w:w="3127" w:type="pct"/>
            <w:gridSpan w:val="5"/>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Минимальные расстояния от зданий и сооружений складов</w:t>
            </w:r>
          </w:p>
        </w:tc>
      </w:tr>
      <w:tr w:rsidR="006251D0" w:rsidRPr="008B045D" w:rsidTr="008B045D">
        <w:tc>
          <w:tcPr>
            <w:tcW w:w="1873" w:type="pct"/>
            <w:vMerge/>
          </w:tcPr>
          <w:p w:rsidR="006251D0" w:rsidRPr="008B045D" w:rsidRDefault="006251D0" w:rsidP="00DA0647">
            <w:pPr>
              <w:jc w:val="both"/>
              <w:rPr>
                <w:rFonts w:ascii="Times New Roman" w:hAnsi="Times New Roman" w:cs="Times New Roman"/>
              </w:rPr>
            </w:pP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w:t>
            </w:r>
          </w:p>
        </w:tc>
        <w:tc>
          <w:tcPr>
            <w:tcW w:w="655" w:type="pct"/>
            <w:vAlign w:val="center"/>
          </w:tcPr>
          <w:p w:rsidR="006251D0" w:rsidRPr="008B045D" w:rsidRDefault="006251D0" w:rsidP="00DA0647">
            <w:pPr>
              <w:jc w:val="both"/>
              <w:rPr>
                <w:rFonts w:ascii="Times New Roman" w:hAnsi="Times New Roman" w:cs="Times New Roman"/>
                <w:lang w:val="en-US"/>
              </w:rPr>
            </w:pPr>
            <w:r w:rsidRPr="008B045D">
              <w:rPr>
                <w:rFonts w:ascii="Times New Roman" w:hAnsi="Times New Roman" w:cs="Times New Roman"/>
                <w:lang w:val="en-US"/>
              </w:rPr>
              <w:t>II</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а</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б</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в</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lastRenderedPageBreak/>
              <w:t>Здания и сооружения соседских предприятий</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Лесные массивы:</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хвойных и смешанных пород</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лиственных пород</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4"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Железные дороги общей сети (до подошвы насыпи или бровки выемки):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станциях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разъездах и платформах</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на перегонах</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80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Автомобильные дороги общей сети (край проезжей части):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w:t>
            </w:r>
            <w:r w:rsidRPr="008B045D">
              <w:rPr>
                <w:rFonts w:ascii="Times New Roman" w:hAnsi="Times New Roman" w:cs="Times New Roman"/>
              </w:rPr>
              <w:t xml:space="preserve">, </w:t>
            </w:r>
            <w:r w:rsidRPr="008B045D">
              <w:rPr>
                <w:rFonts w:ascii="Times New Roman" w:hAnsi="Times New Roman" w:cs="Times New Roman"/>
                <w:lang w:val="en-US"/>
              </w:rPr>
              <w:t>II</w:t>
            </w:r>
            <w:r w:rsidRPr="008B045D">
              <w:rPr>
                <w:rFonts w:ascii="Times New Roman" w:hAnsi="Times New Roman" w:cs="Times New Roman"/>
              </w:rPr>
              <w:t xml:space="preserve"> и </w:t>
            </w:r>
            <w:r w:rsidRPr="008B045D">
              <w:rPr>
                <w:rFonts w:ascii="Times New Roman" w:hAnsi="Times New Roman" w:cs="Times New Roman"/>
                <w:lang w:val="en-US"/>
              </w:rPr>
              <w:t>III</w:t>
            </w:r>
            <w:r w:rsidRPr="008B045D">
              <w:rPr>
                <w:rFonts w:ascii="Times New Roman" w:hAnsi="Times New Roman" w:cs="Times New Roman"/>
              </w:rPr>
              <w:t xml:space="preserve"> категории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и </w:t>
            </w:r>
            <w:r w:rsidRPr="008B045D">
              <w:rPr>
                <w:rFonts w:ascii="Times New Roman" w:hAnsi="Times New Roman" w:cs="Times New Roman"/>
                <w:lang w:val="en-US"/>
              </w:rPr>
              <w:t>V</w:t>
            </w:r>
            <w:r w:rsidRPr="008B045D">
              <w:rPr>
                <w:rFonts w:ascii="Times New Roman" w:hAnsi="Times New Roman" w:cs="Times New Roman"/>
              </w:rPr>
              <w:t xml:space="preserve"> категории</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5"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654"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w:t>
            </w:r>
          </w:p>
        </w:tc>
        <w:tc>
          <w:tcPr>
            <w:tcW w:w="582"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45</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Жилые и общественные здания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 (200)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50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Закрытые и открытые автостоянки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100 </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 (100)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Водозаправочные сооружения не относящиеся к складу</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150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75</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Аварийный амбар для резервуарного парка</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60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873"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Технологические установки с взрывоопасными производствами</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65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c>
          <w:tcPr>
            <w:tcW w:w="582"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100</w:t>
            </w:r>
          </w:p>
        </w:tc>
      </w:tr>
    </w:tbl>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DA0647">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 xml:space="preserve">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2020"/>
        <w:gridCol w:w="2163"/>
        <w:gridCol w:w="2307"/>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1123"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2020"/>
        <w:gridCol w:w="2163"/>
        <w:gridCol w:w="2307"/>
      </w:tblGrid>
      <w:tr w:rsidR="006251D0" w:rsidRPr="008B045D" w:rsidTr="008B045D">
        <w:tc>
          <w:tcPr>
            <w:tcW w:w="1630"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Склады горючих жидкостей емкостью, м</w:t>
            </w:r>
            <w:r w:rsidRPr="008B045D">
              <w:rPr>
                <w:rFonts w:ascii="Times New Roman" w:hAnsi="Times New Roman" w:cs="Times New Roman"/>
                <w:vertAlign w:val="superscript"/>
              </w:rPr>
              <w:t>3</w:t>
            </w:r>
          </w:p>
        </w:tc>
        <w:tc>
          <w:tcPr>
            <w:tcW w:w="3370"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251D0" w:rsidRPr="008B045D" w:rsidTr="008B045D">
        <w:tc>
          <w:tcPr>
            <w:tcW w:w="1630" w:type="pct"/>
            <w:vMerge/>
          </w:tcPr>
          <w:p w:rsidR="006251D0" w:rsidRPr="008B045D" w:rsidRDefault="006251D0" w:rsidP="00DA0647">
            <w:pPr>
              <w:pStyle w:val="Default"/>
              <w:jc w:val="both"/>
              <w:rPr>
                <w:rFonts w:ascii="Times New Roman" w:hAnsi="Times New Roman" w:cs="Times New Roman"/>
              </w:rPr>
            </w:pP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 III,</w:t>
            </w:r>
            <w:r w:rsidRPr="008B045D">
              <w:rPr>
                <w:rFonts w:ascii="Times New Roman" w:hAnsi="Times New Roman" w:cs="Times New Roman"/>
              </w:rPr>
              <w:t>а</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III</w:t>
            </w:r>
            <w:r w:rsidRPr="008B045D">
              <w:rPr>
                <w:rFonts w:ascii="Times New Roman" w:hAnsi="Times New Roman" w:cs="Times New Roman"/>
              </w:rPr>
              <w:t xml:space="preserve">б, </w:t>
            </w: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IV</w:t>
            </w:r>
            <w:r w:rsidRPr="008B045D">
              <w:rPr>
                <w:rFonts w:ascii="Times New Roman" w:hAnsi="Times New Roman" w:cs="Times New Roman"/>
              </w:rPr>
              <w:t xml:space="preserve">а, </w:t>
            </w:r>
            <w:r w:rsidRPr="008B045D">
              <w:rPr>
                <w:rFonts w:ascii="Times New Roman" w:hAnsi="Times New Roman" w:cs="Times New Roman"/>
                <w:lang w:val="en-US"/>
              </w:rPr>
              <w:t>V</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800 до 10 000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800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 до 100</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30</w:t>
            </w:r>
          </w:p>
        </w:tc>
      </w:tr>
      <w:tr w:rsidR="006251D0" w:rsidRPr="008B045D" w:rsidTr="008B045D">
        <w:tc>
          <w:tcPr>
            <w:tcW w:w="1630"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до 10 включительно</w:t>
            </w:r>
          </w:p>
        </w:tc>
        <w:tc>
          <w:tcPr>
            <w:tcW w:w="104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1198"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20</w:t>
            </w:r>
          </w:p>
        </w:tc>
      </w:tr>
    </w:tbl>
    <w:p w:rsidR="006251D0" w:rsidRDefault="006251D0" w:rsidP="00DA0647">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DA0647">
      <w:pPr>
        <w:ind w:firstLine="567"/>
        <w:jc w:val="both"/>
        <w:rPr>
          <w:rFonts w:ascii="Times New Roman" w:hAnsi="Times New Roman" w:cs="Times New Roman"/>
          <w:sz w:val="20"/>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DA0647">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1959"/>
        <w:gridCol w:w="3642"/>
        <w:gridCol w:w="999"/>
        <w:gridCol w:w="1105"/>
      </w:tblGrid>
      <w:tr w:rsidR="006251D0" w:rsidRPr="008B045D" w:rsidTr="008B045D">
        <w:tc>
          <w:tcPr>
            <w:tcW w:w="999"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Степень огнестойкости зданий и сооружений</w:t>
            </w:r>
          </w:p>
        </w:tc>
        <w:tc>
          <w:tcPr>
            <w:tcW w:w="1017"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Класс конструктивной пожарной опасности</w:t>
            </w:r>
          </w:p>
        </w:tc>
        <w:tc>
          <w:tcPr>
            <w:tcW w:w="2984"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251D0" w:rsidRPr="008B045D" w:rsidTr="008B045D">
        <w:tc>
          <w:tcPr>
            <w:tcW w:w="999" w:type="pct"/>
            <w:vMerge/>
          </w:tcPr>
          <w:p w:rsidR="006251D0" w:rsidRPr="008B045D" w:rsidRDefault="006251D0" w:rsidP="00DA0647">
            <w:pPr>
              <w:pStyle w:val="Default"/>
              <w:jc w:val="both"/>
              <w:rPr>
                <w:rFonts w:ascii="Times New Roman" w:hAnsi="Times New Roman" w:cs="Times New Roman"/>
              </w:rPr>
            </w:pPr>
          </w:p>
        </w:tc>
        <w:tc>
          <w:tcPr>
            <w:tcW w:w="1017" w:type="pct"/>
            <w:vMerge/>
          </w:tcPr>
          <w:p w:rsidR="006251D0" w:rsidRPr="008B045D" w:rsidRDefault="006251D0" w:rsidP="00DA0647">
            <w:pPr>
              <w:pStyle w:val="Default"/>
              <w:jc w:val="both"/>
              <w:rPr>
                <w:rFonts w:ascii="Times New Roman" w:hAnsi="Times New Roman" w:cs="Times New Roman"/>
              </w:rPr>
            </w:pPr>
          </w:p>
        </w:tc>
        <w:tc>
          <w:tcPr>
            <w:tcW w:w="1891"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 II, III, C0</w:t>
            </w:r>
          </w:p>
        </w:tc>
        <w:tc>
          <w:tcPr>
            <w:tcW w:w="519" w:type="pct"/>
            <w:vAlign w:val="center"/>
          </w:tcPr>
          <w:p w:rsidR="006251D0" w:rsidRPr="008B045D" w:rsidRDefault="006251D0" w:rsidP="00DA0647">
            <w:pPr>
              <w:pStyle w:val="Default"/>
              <w:jc w:val="both"/>
              <w:rPr>
                <w:rFonts w:ascii="Times New Roman" w:hAnsi="Times New Roman" w:cs="Times New Roman"/>
                <w:lang w:val="en-US"/>
              </w:rPr>
            </w:pPr>
            <w:r w:rsidRPr="008B045D">
              <w:rPr>
                <w:rFonts w:ascii="Times New Roman" w:hAnsi="Times New Roman" w:cs="Times New Roman"/>
                <w:lang w:val="en-US"/>
              </w:rPr>
              <w:t>II, III, IV, C1</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 V, C2, C3</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 II, III,</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C0</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Не нормируется для зданий и сооружений категории Г и Д;</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II</w:t>
            </w:r>
            <w:r w:rsidRPr="008B045D">
              <w:rPr>
                <w:rFonts w:ascii="Times New Roman" w:hAnsi="Times New Roman" w:cs="Times New Roman"/>
              </w:rPr>
              <w:t xml:space="preserve">, </w:t>
            </w:r>
            <w:r w:rsidRPr="008B045D">
              <w:rPr>
                <w:rFonts w:ascii="Times New Roman" w:hAnsi="Times New Roman" w:cs="Times New Roman"/>
                <w:lang w:val="en-US"/>
              </w:rPr>
              <w:t>III</w:t>
            </w:r>
            <w:r w:rsidRPr="008B045D">
              <w:rPr>
                <w:rFonts w:ascii="Times New Roman" w:hAnsi="Times New Roman" w:cs="Times New Roman"/>
              </w:rPr>
              <w:t xml:space="preserve">, </w:t>
            </w:r>
            <w:r w:rsidRPr="008B045D">
              <w:rPr>
                <w:rFonts w:ascii="Times New Roman" w:hAnsi="Times New Roman" w:cs="Times New Roman"/>
                <w:lang w:val="en-US"/>
              </w:rPr>
              <w:t>IV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1</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9</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r>
      <w:tr w:rsidR="006251D0" w:rsidRPr="008B045D" w:rsidTr="008B045D">
        <w:tc>
          <w:tcPr>
            <w:tcW w:w="9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IV</w:t>
            </w:r>
            <w:r w:rsidRPr="008B045D">
              <w:rPr>
                <w:rFonts w:ascii="Times New Roman" w:hAnsi="Times New Roman" w:cs="Times New Roman"/>
              </w:rPr>
              <w:t xml:space="preserve">, </w:t>
            </w:r>
            <w:r w:rsidRPr="008B045D">
              <w:rPr>
                <w:rFonts w:ascii="Times New Roman" w:hAnsi="Times New Roman" w:cs="Times New Roman"/>
                <w:lang w:val="en-US"/>
              </w:rPr>
              <w:t>V</w:t>
            </w:r>
          </w:p>
        </w:tc>
        <w:tc>
          <w:tcPr>
            <w:tcW w:w="1017"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lang w:val="en-US"/>
              </w:rPr>
              <w:t>C</w:t>
            </w:r>
            <w:r w:rsidRPr="008B045D">
              <w:rPr>
                <w:rFonts w:ascii="Times New Roman" w:hAnsi="Times New Roman" w:cs="Times New Roman"/>
              </w:rPr>
              <w:t xml:space="preserve">2, </w:t>
            </w:r>
            <w:r w:rsidRPr="008B045D">
              <w:rPr>
                <w:rFonts w:ascii="Times New Roman" w:hAnsi="Times New Roman" w:cs="Times New Roman"/>
                <w:lang w:val="en-US"/>
              </w:rPr>
              <w:t>C</w:t>
            </w:r>
            <w:r w:rsidRPr="008B045D">
              <w:rPr>
                <w:rFonts w:ascii="Times New Roman" w:hAnsi="Times New Roman" w:cs="Times New Roman"/>
              </w:rPr>
              <w:t>3</w:t>
            </w:r>
          </w:p>
        </w:tc>
        <w:tc>
          <w:tcPr>
            <w:tcW w:w="1891"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12</w:t>
            </w:r>
          </w:p>
        </w:tc>
        <w:tc>
          <w:tcPr>
            <w:tcW w:w="51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w:t>
            </w:r>
          </w:p>
        </w:tc>
        <w:tc>
          <w:tcPr>
            <w:tcW w:w="5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18</w:t>
            </w:r>
          </w:p>
        </w:tc>
      </w:tr>
    </w:tbl>
    <w:p w:rsidR="006251D0" w:rsidRPr="006251D0" w:rsidRDefault="006251D0" w:rsidP="00DA0647">
      <w:pPr>
        <w:ind w:firstLine="567"/>
        <w:jc w:val="both"/>
        <w:rPr>
          <w:rFonts w:ascii="Times New Roman" w:hAnsi="Times New Roman" w:cs="Times New Roman"/>
        </w:rPr>
      </w:pP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 не менее 9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DA0647">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7"/>
        <w:gridCol w:w="5770"/>
        <w:gridCol w:w="1011"/>
        <w:gridCol w:w="1009"/>
        <w:gridCol w:w="1152"/>
      </w:tblGrid>
      <w:tr w:rsidR="006251D0" w:rsidRPr="008B045D" w:rsidTr="00E66E57">
        <w:trPr>
          <w:trHeight w:val="272"/>
        </w:trPr>
        <w:tc>
          <w:tcPr>
            <w:tcW w:w="357"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N п/п </w:t>
            </w:r>
          </w:p>
        </w:tc>
        <w:tc>
          <w:tcPr>
            <w:tcW w:w="2996" w:type="pct"/>
            <w:vMerge w:val="restar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Расстояние, м </w:t>
            </w:r>
          </w:p>
        </w:tc>
      </w:tr>
      <w:tr w:rsidR="006251D0" w:rsidRPr="008B045D" w:rsidTr="00E66E57">
        <w:trPr>
          <w:trHeight w:val="271"/>
        </w:trPr>
        <w:tc>
          <w:tcPr>
            <w:tcW w:w="357" w:type="pct"/>
            <w:vMerge/>
          </w:tcPr>
          <w:p w:rsidR="006251D0" w:rsidRPr="008B045D" w:rsidRDefault="006251D0" w:rsidP="00DA0647">
            <w:pPr>
              <w:pStyle w:val="Default"/>
              <w:jc w:val="both"/>
              <w:rPr>
                <w:rFonts w:ascii="Times New Roman" w:hAnsi="Times New Roman" w:cs="Times New Roman"/>
              </w:rPr>
            </w:pPr>
          </w:p>
        </w:tc>
        <w:tc>
          <w:tcPr>
            <w:tcW w:w="2996" w:type="pct"/>
            <w:vMerge/>
          </w:tcPr>
          <w:p w:rsidR="006251D0" w:rsidRPr="008B045D" w:rsidRDefault="006251D0" w:rsidP="00DA0647">
            <w:pPr>
              <w:pStyle w:val="Default"/>
              <w:jc w:val="both"/>
              <w:rPr>
                <w:rFonts w:ascii="Times New Roman" w:hAnsi="Times New Roman" w:cs="Times New Roman"/>
              </w:rPr>
            </w:pP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А</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Б</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В</w:t>
            </w:r>
          </w:p>
        </w:tc>
      </w:tr>
      <w:tr w:rsidR="006251D0" w:rsidRPr="008B045D" w:rsidTr="00E66E57">
        <w:trPr>
          <w:trHeight w:val="489"/>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Камень, бетон, железобетон и другие негорючие материалы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6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2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То же, с деревянными перекрытиями и покрытиями, защищенными негорючими и </w:t>
            </w:r>
            <w:proofErr w:type="spellStart"/>
            <w:r w:rsidRPr="008B045D">
              <w:rPr>
                <w:rFonts w:ascii="Times New Roman" w:hAnsi="Times New Roman" w:cs="Times New Roman"/>
              </w:rPr>
              <w:t>трудногорючими</w:t>
            </w:r>
            <w:proofErr w:type="spellEnd"/>
            <w:r w:rsidRPr="008B045D">
              <w:rPr>
                <w:rFonts w:ascii="Times New Roman" w:hAnsi="Times New Roman" w:cs="Times New Roman"/>
              </w:rPr>
              <w:t xml:space="preserve"> материалами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8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r>
      <w:tr w:rsidR="006251D0" w:rsidRPr="008B045D" w:rsidTr="00E66E57">
        <w:trPr>
          <w:trHeight w:val="758"/>
        </w:trPr>
        <w:tc>
          <w:tcPr>
            <w:tcW w:w="357"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3 </w:t>
            </w:r>
          </w:p>
        </w:tc>
        <w:tc>
          <w:tcPr>
            <w:tcW w:w="2996"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Древесина, каркасные ограждающие конструкции из негорючих, </w:t>
            </w:r>
            <w:proofErr w:type="spellStart"/>
            <w:r w:rsidRPr="008B045D">
              <w:rPr>
                <w:rFonts w:ascii="Times New Roman" w:hAnsi="Times New Roman" w:cs="Times New Roman"/>
              </w:rPr>
              <w:t>трудногорючих</w:t>
            </w:r>
            <w:proofErr w:type="spellEnd"/>
            <w:r w:rsidRPr="008B045D">
              <w:rPr>
                <w:rFonts w:ascii="Times New Roman" w:hAnsi="Times New Roman" w:cs="Times New Roman"/>
              </w:rPr>
              <w:t xml:space="preserve"> и горючих материалов </w:t>
            </w:r>
          </w:p>
        </w:tc>
        <w:tc>
          <w:tcPr>
            <w:tcW w:w="525"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24"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10 </w:t>
            </w:r>
          </w:p>
        </w:tc>
        <w:tc>
          <w:tcPr>
            <w:tcW w:w="599" w:type="pct"/>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15 </w:t>
            </w:r>
          </w:p>
        </w:tc>
      </w:tr>
    </w:tbl>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204"/>
        <w:gridCol w:w="1204"/>
        <w:gridCol w:w="1204"/>
        <w:gridCol w:w="1306"/>
        <w:gridCol w:w="1729"/>
        <w:gridCol w:w="1344"/>
      </w:tblGrid>
      <w:tr w:rsidR="006251D0" w:rsidRPr="008B045D" w:rsidTr="008B045D">
        <w:tc>
          <w:tcPr>
            <w:tcW w:w="851" w:type="pct"/>
            <w:vMerge w:val="restar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Площадь территории населенного пункта, тыс. га</w:t>
            </w:r>
          </w:p>
        </w:tc>
        <w:tc>
          <w:tcPr>
            <w:tcW w:w="4149" w:type="pct"/>
            <w:gridSpan w:val="6"/>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Население, тыс. чел.</w:t>
            </w:r>
          </w:p>
        </w:tc>
      </w:tr>
      <w:tr w:rsidR="006251D0" w:rsidRPr="008B045D" w:rsidTr="008B045D">
        <w:tc>
          <w:tcPr>
            <w:tcW w:w="851" w:type="pct"/>
            <w:vMerge/>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 до 20</w:t>
            </w:r>
          </w:p>
        </w:tc>
        <w:tc>
          <w:tcPr>
            <w:tcW w:w="625"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20 до 50</w:t>
            </w:r>
          </w:p>
        </w:tc>
        <w:tc>
          <w:tcPr>
            <w:tcW w:w="67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50 до 100</w:t>
            </w:r>
          </w:p>
        </w:tc>
        <w:tc>
          <w:tcPr>
            <w:tcW w:w="898"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100 до 250</w:t>
            </w:r>
          </w:p>
        </w:tc>
        <w:tc>
          <w:tcPr>
            <w:tcW w:w="699"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250 до 500</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1×2</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__1__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1×6</w:t>
            </w:r>
          </w:p>
        </w:tc>
        <w:tc>
          <w:tcPr>
            <w:tcW w:w="625"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2×6</w:t>
            </w: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__2__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2 до 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___3___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1×8+1×6</w:t>
            </w: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___4___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2×8+2×6</w:t>
            </w:r>
          </w:p>
        </w:tc>
        <w:tc>
          <w:tcPr>
            <w:tcW w:w="699" w:type="pct"/>
            <w:vAlign w:val="center"/>
          </w:tcPr>
          <w:p w:rsidR="006251D0" w:rsidRPr="008B045D" w:rsidRDefault="006251D0" w:rsidP="00DA0647">
            <w:pPr>
              <w:jc w:val="both"/>
              <w:rPr>
                <w:rFonts w:ascii="Times New Roman" w:hAnsi="Times New Roman" w:cs="Times New Roman"/>
              </w:rPr>
            </w:pP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4 до 6</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___5___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2×8+3×6</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___6___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2×8+4×6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6 до 8</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_____6_____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2×8+3×8+1×4</w:t>
            </w: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___8___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3×8+5×6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св.8 до 10</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___9___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3×8+6×6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10 до 12</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___11___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3×8+8×6</w:t>
            </w:r>
          </w:p>
        </w:tc>
      </w:tr>
      <w:tr w:rsidR="006251D0" w:rsidRPr="008B045D" w:rsidTr="008B045D">
        <w:tc>
          <w:tcPr>
            <w:tcW w:w="851"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св. 12 до 14</w:t>
            </w: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25" w:type="pct"/>
            <w:vAlign w:val="center"/>
          </w:tcPr>
          <w:p w:rsidR="006251D0" w:rsidRPr="008B045D" w:rsidRDefault="006251D0" w:rsidP="00DA0647">
            <w:pPr>
              <w:jc w:val="both"/>
              <w:rPr>
                <w:rFonts w:ascii="Times New Roman" w:hAnsi="Times New Roman" w:cs="Times New Roman"/>
              </w:rPr>
            </w:pPr>
          </w:p>
        </w:tc>
        <w:tc>
          <w:tcPr>
            <w:tcW w:w="678" w:type="pct"/>
            <w:vAlign w:val="center"/>
          </w:tcPr>
          <w:p w:rsidR="006251D0" w:rsidRPr="008B045D" w:rsidRDefault="006251D0" w:rsidP="00DA0647">
            <w:pPr>
              <w:jc w:val="both"/>
              <w:rPr>
                <w:rFonts w:ascii="Times New Roman" w:hAnsi="Times New Roman" w:cs="Times New Roman"/>
              </w:rPr>
            </w:pPr>
          </w:p>
        </w:tc>
        <w:tc>
          <w:tcPr>
            <w:tcW w:w="898" w:type="pct"/>
            <w:vAlign w:val="center"/>
          </w:tcPr>
          <w:p w:rsidR="006251D0" w:rsidRPr="008B045D" w:rsidRDefault="006251D0" w:rsidP="00DA0647">
            <w:pPr>
              <w:jc w:val="both"/>
              <w:rPr>
                <w:rFonts w:ascii="Times New Roman" w:hAnsi="Times New Roman" w:cs="Times New Roman"/>
              </w:rPr>
            </w:pPr>
          </w:p>
        </w:tc>
        <w:tc>
          <w:tcPr>
            <w:tcW w:w="699" w:type="pct"/>
            <w:vAlign w:val="center"/>
          </w:tcPr>
          <w:p w:rsidR="006251D0" w:rsidRPr="008B045D" w:rsidRDefault="006251D0" w:rsidP="00DA0647">
            <w:pPr>
              <w:jc w:val="both"/>
              <w:rPr>
                <w:rFonts w:ascii="Times New Roman" w:hAnsi="Times New Roman" w:cs="Times New Roman"/>
                <w:u w:val="single"/>
              </w:rPr>
            </w:pPr>
            <w:r w:rsidRPr="008B045D">
              <w:rPr>
                <w:rFonts w:ascii="Times New Roman" w:hAnsi="Times New Roman" w:cs="Times New Roman"/>
                <w:u w:val="single"/>
              </w:rPr>
              <w:t>___12___</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4×8+8×6</w:t>
            </w:r>
          </w:p>
        </w:tc>
      </w:tr>
    </w:tbl>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1298"/>
        <w:gridCol w:w="1731"/>
        <w:gridCol w:w="1874"/>
      </w:tblGrid>
      <w:tr w:rsidR="006251D0" w:rsidRPr="008B045D" w:rsidTr="00E66E57">
        <w:trPr>
          <w:trHeight w:val="863"/>
        </w:trPr>
        <w:tc>
          <w:tcPr>
            <w:tcW w:w="24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специальных автомобилей</w:t>
            </w:r>
          </w:p>
        </w:tc>
        <w:tc>
          <w:tcPr>
            <w:tcW w:w="2546" w:type="pct"/>
            <w:gridSpan w:val="3"/>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Число жителей в населенном пункте,</w:t>
            </w:r>
          </w:p>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тыс. чел.</w:t>
            </w:r>
          </w:p>
        </w:tc>
      </w:tr>
      <w:tr w:rsidR="006251D0" w:rsidRPr="008B045D" w:rsidTr="00E66E57">
        <w:trPr>
          <w:trHeight w:val="489"/>
        </w:trPr>
        <w:tc>
          <w:tcPr>
            <w:tcW w:w="2454" w:type="pct"/>
            <w:vMerge/>
          </w:tcPr>
          <w:p w:rsidR="006251D0" w:rsidRPr="008B045D" w:rsidRDefault="006251D0" w:rsidP="00DA0647">
            <w:pPr>
              <w:pStyle w:val="Default"/>
              <w:jc w:val="both"/>
              <w:rPr>
                <w:rFonts w:ascii="Times New Roman" w:hAnsi="Times New Roman" w:cs="Times New Roman"/>
              </w:rPr>
            </w:pPr>
          </w:p>
        </w:tc>
        <w:tc>
          <w:tcPr>
            <w:tcW w:w="674" w:type="pct"/>
            <w:vAlign w:val="center"/>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до 50</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50 до 100</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свыше 100 до 350</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proofErr w:type="spellStart"/>
            <w:r w:rsidRPr="008B045D">
              <w:rPr>
                <w:rFonts w:ascii="Times New Roman" w:hAnsi="Times New Roman" w:cs="Times New Roman"/>
              </w:rPr>
              <w:t>Автолестницы</w:t>
            </w:r>
            <w:proofErr w:type="spellEnd"/>
            <w:r w:rsidRPr="008B045D">
              <w:rPr>
                <w:rFonts w:ascii="Times New Roman" w:hAnsi="Times New Roman" w:cs="Times New Roman"/>
              </w:rPr>
              <w:t xml:space="preserve"> и автоподъемники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 &lt;*&gt;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3</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w:t>
            </w:r>
            <w:proofErr w:type="spellStart"/>
            <w:r w:rsidRPr="008B045D">
              <w:rPr>
                <w:rFonts w:ascii="Times New Roman" w:hAnsi="Times New Roman" w:cs="Times New Roman"/>
              </w:rPr>
              <w:t>газодымозащитной</w:t>
            </w:r>
            <w:proofErr w:type="spellEnd"/>
            <w:r w:rsidRPr="008B045D">
              <w:rPr>
                <w:rFonts w:ascii="Times New Roman" w:hAnsi="Times New Roman" w:cs="Times New Roman"/>
              </w:rPr>
              <w:t xml:space="preserve"> службы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2</w:t>
            </w:r>
          </w:p>
        </w:tc>
      </w:tr>
      <w:tr w:rsidR="006251D0" w:rsidRPr="008B045D" w:rsidTr="00E66E57">
        <w:trPr>
          <w:trHeight w:val="489"/>
        </w:trPr>
        <w:tc>
          <w:tcPr>
            <w:tcW w:w="24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 xml:space="preserve">Автомобили связи и освещения </w:t>
            </w:r>
          </w:p>
        </w:tc>
        <w:tc>
          <w:tcPr>
            <w:tcW w:w="6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w:t>
            </w:r>
          </w:p>
        </w:tc>
        <w:tc>
          <w:tcPr>
            <w:tcW w:w="899"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c>
          <w:tcPr>
            <w:tcW w:w="97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DA0647">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DA0647">
      <w:pPr>
        <w:pStyle w:val="Default"/>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lastRenderedPageBreak/>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DA0647">
      <w:pPr>
        <w:ind w:firstLine="567"/>
        <w:jc w:val="both"/>
        <w:rPr>
          <w:rFonts w:ascii="Times New Roman" w:hAnsi="Times New Roman" w:cs="Times New Roman"/>
        </w:rPr>
      </w:pP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558"/>
        <w:gridCol w:w="605"/>
        <w:gridCol w:w="605"/>
        <w:gridCol w:w="497"/>
        <w:gridCol w:w="495"/>
        <w:gridCol w:w="329"/>
        <w:gridCol w:w="495"/>
        <w:gridCol w:w="495"/>
        <w:gridCol w:w="495"/>
        <w:gridCol w:w="495"/>
        <w:gridCol w:w="495"/>
        <w:gridCol w:w="495"/>
        <w:gridCol w:w="329"/>
        <w:gridCol w:w="495"/>
        <w:gridCol w:w="605"/>
        <w:gridCol w:w="607"/>
      </w:tblGrid>
      <w:tr w:rsidR="006251D0" w:rsidRPr="008B045D" w:rsidTr="008B045D">
        <w:tc>
          <w:tcPr>
            <w:tcW w:w="797" w:type="pct"/>
            <w:vMerge w:val="restar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Наименование</w:t>
            </w:r>
          </w:p>
        </w:tc>
        <w:tc>
          <w:tcPr>
            <w:tcW w:w="4203" w:type="pct"/>
            <w:gridSpan w:val="16"/>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Тип пожарного депо</w:t>
            </w:r>
          </w:p>
        </w:tc>
      </w:tr>
      <w:tr w:rsidR="006251D0" w:rsidRPr="008B045D" w:rsidTr="008B045D">
        <w:tc>
          <w:tcPr>
            <w:tcW w:w="797" w:type="pct"/>
            <w:vMerge/>
          </w:tcPr>
          <w:p w:rsidR="006251D0" w:rsidRPr="008B045D" w:rsidRDefault="006251D0" w:rsidP="00DA0647">
            <w:pPr>
              <w:jc w:val="both"/>
              <w:rPr>
                <w:rFonts w:ascii="Times New Roman" w:hAnsi="Times New Roman" w:cs="Times New Roman"/>
                <w:sz w:val="20"/>
                <w:szCs w:val="20"/>
              </w:rPr>
            </w:pPr>
          </w:p>
        </w:tc>
        <w:tc>
          <w:tcPr>
            <w:tcW w:w="1176"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w:t>
            </w:r>
          </w:p>
        </w:tc>
        <w:tc>
          <w:tcPr>
            <w:tcW w:w="1028" w:type="pct"/>
            <w:gridSpan w:val="4"/>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III</w:t>
            </w:r>
          </w:p>
        </w:tc>
        <w:tc>
          <w:tcPr>
            <w:tcW w:w="685" w:type="pct"/>
            <w:gridSpan w:val="3"/>
            <w:vAlign w:val="center"/>
          </w:tcPr>
          <w:p w:rsidR="006251D0" w:rsidRPr="008B045D" w:rsidRDefault="006251D0" w:rsidP="00DA0647">
            <w:pPr>
              <w:jc w:val="both"/>
              <w:rPr>
                <w:rFonts w:ascii="Times New Roman" w:hAnsi="Times New Roman" w:cs="Times New Roman"/>
                <w:sz w:val="20"/>
                <w:szCs w:val="20"/>
                <w:lang w:val="en-US"/>
              </w:rPr>
            </w:pPr>
            <w:r w:rsidRPr="008B045D">
              <w:rPr>
                <w:rFonts w:ascii="Times New Roman" w:hAnsi="Times New Roman" w:cs="Times New Roman"/>
                <w:sz w:val="20"/>
                <w:szCs w:val="20"/>
                <w:lang w:val="en-US"/>
              </w:rPr>
              <w:t>IV</w:t>
            </w:r>
          </w:p>
        </w:tc>
        <w:tc>
          <w:tcPr>
            <w:tcW w:w="629" w:type="pct"/>
            <w:gridSpan w:val="2"/>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lang w:val="en-US"/>
              </w:rPr>
              <w:t>V</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10</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6</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4</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w:t>
            </w:r>
          </w:p>
        </w:tc>
      </w:tr>
      <w:tr w:rsidR="006251D0" w:rsidRPr="008B045D" w:rsidTr="008B045D">
        <w:tc>
          <w:tcPr>
            <w:tcW w:w="797" w:type="pct"/>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Площадь земельного участка, га</w:t>
            </w:r>
          </w:p>
        </w:tc>
        <w:tc>
          <w:tcPr>
            <w:tcW w:w="290"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2,2</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1,95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1,7</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1,6</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1,5</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1,3</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1,2</w:t>
            </w:r>
          </w:p>
        </w:tc>
        <w:tc>
          <w:tcPr>
            <w:tcW w:w="171"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1</w:t>
            </w:r>
          </w:p>
        </w:tc>
        <w:tc>
          <w:tcPr>
            <w:tcW w:w="257"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0,85</w:t>
            </w:r>
          </w:p>
        </w:tc>
        <w:tc>
          <w:tcPr>
            <w:tcW w:w="314" w:type="pct"/>
            <w:vAlign w:val="center"/>
          </w:tcPr>
          <w:p w:rsidR="006251D0" w:rsidRPr="008B045D" w:rsidRDefault="006251D0" w:rsidP="00DA0647">
            <w:pPr>
              <w:jc w:val="both"/>
              <w:rPr>
                <w:rFonts w:ascii="Times New Roman" w:hAnsi="Times New Roman" w:cs="Times New Roman"/>
                <w:sz w:val="20"/>
                <w:szCs w:val="20"/>
              </w:rPr>
            </w:pPr>
            <w:r w:rsidRPr="008B045D">
              <w:rPr>
                <w:rFonts w:ascii="Times New Roman" w:hAnsi="Times New Roman" w:cs="Times New Roman"/>
                <w:sz w:val="20"/>
                <w:szCs w:val="20"/>
              </w:rPr>
              <w:t>0,55</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5"/>
      </w:tblGrid>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Территория</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Радиус обслуживания, км, не более</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Жилая застройка</w:t>
            </w:r>
          </w:p>
        </w:tc>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3</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Промышленные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более 50% всей площади застройки</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r w:rsidR="006251D0" w:rsidRPr="008B045D" w:rsidTr="008B045D">
        <w:tc>
          <w:tcPr>
            <w:tcW w:w="2500" w:type="pct"/>
          </w:tcPr>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Сельскохозяйственные предприятия:</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А, Б и В</w:t>
            </w: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 xml:space="preserve">    - с преобладающими производствами категорий Г и Д</w:t>
            </w:r>
          </w:p>
        </w:tc>
        <w:tc>
          <w:tcPr>
            <w:tcW w:w="2500" w:type="pct"/>
          </w:tcPr>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2</w:t>
            </w:r>
          </w:p>
          <w:p w:rsidR="006251D0" w:rsidRPr="008B045D" w:rsidRDefault="006251D0" w:rsidP="00DA0647">
            <w:pPr>
              <w:jc w:val="both"/>
              <w:rPr>
                <w:rFonts w:ascii="Times New Roman" w:hAnsi="Times New Roman" w:cs="Times New Roman"/>
              </w:rPr>
            </w:pPr>
          </w:p>
          <w:p w:rsidR="006251D0" w:rsidRPr="008B045D" w:rsidRDefault="006251D0" w:rsidP="00DA0647">
            <w:pPr>
              <w:jc w:val="both"/>
              <w:rPr>
                <w:rFonts w:ascii="Times New Roman" w:hAnsi="Times New Roman" w:cs="Times New Roman"/>
              </w:rPr>
            </w:pPr>
            <w:r w:rsidRPr="008B045D">
              <w:rPr>
                <w:rFonts w:ascii="Times New Roman" w:hAnsi="Times New Roman" w:cs="Times New Roman"/>
              </w:rPr>
              <w:t>4</w:t>
            </w:r>
          </w:p>
        </w:tc>
      </w:tr>
    </w:tbl>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DA0647">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3318"/>
        <w:gridCol w:w="2740"/>
      </w:tblGrid>
      <w:tr w:rsidR="006251D0" w:rsidRPr="008B045D" w:rsidTr="00E66E57">
        <w:trPr>
          <w:trHeight w:val="463"/>
        </w:trPr>
        <w:tc>
          <w:tcPr>
            <w:tcW w:w="1854" w:type="pct"/>
            <w:vMerge w:val="restar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Наименование зданий и сооружений</w:t>
            </w:r>
          </w:p>
        </w:tc>
        <w:tc>
          <w:tcPr>
            <w:tcW w:w="3146" w:type="pct"/>
            <w:gridSpan w:val="2"/>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Площадь, кв. м</w:t>
            </w:r>
          </w:p>
        </w:tc>
      </w:tr>
      <w:tr w:rsidR="006251D0" w:rsidRPr="008B045D" w:rsidTr="00E66E57">
        <w:trPr>
          <w:trHeight w:val="220"/>
        </w:trPr>
        <w:tc>
          <w:tcPr>
            <w:tcW w:w="1854" w:type="pct"/>
            <w:vMerge/>
            <w:vAlign w:val="center"/>
          </w:tcPr>
          <w:p w:rsidR="006251D0" w:rsidRPr="008B045D" w:rsidRDefault="006251D0" w:rsidP="00DA0647">
            <w:pPr>
              <w:pStyle w:val="Default"/>
              <w:jc w:val="both"/>
              <w:rPr>
                <w:rFonts w:ascii="Times New Roman" w:hAnsi="Times New Roman" w:cs="Times New Roman"/>
              </w:rPr>
            </w:pP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 тип</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III тип</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Отряд (часть, пост) технической службы</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10000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4500</w:t>
            </w:r>
          </w:p>
        </w:tc>
      </w:tr>
      <w:tr w:rsidR="006251D0" w:rsidRPr="008B045D" w:rsidTr="00E66E57">
        <w:trPr>
          <w:trHeight w:val="220"/>
        </w:trPr>
        <w:tc>
          <w:tcPr>
            <w:tcW w:w="1854"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Опорный пункт пожаротушения</w:t>
            </w:r>
          </w:p>
        </w:tc>
        <w:tc>
          <w:tcPr>
            <w:tcW w:w="17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15000</w:t>
            </w:r>
          </w:p>
        </w:tc>
        <w:tc>
          <w:tcPr>
            <w:tcW w:w="1423" w:type="pct"/>
            <w:vAlign w:val="center"/>
          </w:tcPr>
          <w:p w:rsidR="006251D0" w:rsidRPr="008B045D" w:rsidRDefault="006251D0" w:rsidP="00DA0647">
            <w:pPr>
              <w:pStyle w:val="Default"/>
              <w:jc w:val="both"/>
              <w:rPr>
                <w:rFonts w:ascii="Times New Roman" w:hAnsi="Times New Roman" w:cs="Times New Roman"/>
              </w:rPr>
            </w:pPr>
            <w:r w:rsidRPr="008B045D">
              <w:rPr>
                <w:rFonts w:ascii="Times New Roman" w:hAnsi="Times New Roman" w:cs="Times New Roman"/>
              </w:rPr>
              <w:t>5000</w:t>
            </w:r>
          </w:p>
        </w:tc>
      </w:tr>
    </w:tbl>
    <w:p w:rsidR="006251D0" w:rsidRPr="006251D0" w:rsidRDefault="006251D0" w:rsidP="00DA0647">
      <w:pPr>
        <w:ind w:firstLine="567"/>
        <w:jc w:val="both"/>
        <w:rPr>
          <w:rFonts w:ascii="Times New Roman" w:hAnsi="Times New Roman" w:cs="Times New Roman"/>
        </w:rPr>
      </w:pP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DA0647">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DA0647">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A0647">
      <w:pPr>
        <w:jc w:val="both"/>
        <w:rPr>
          <w:rFonts w:ascii="Times New Roman" w:hAnsi="Times New Roman" w:cs="Times New Roman"/>
        </w:rPr>
      </w:pPr>
      <w:r>
        <w:rPr>
          <w:rFonts w:ascii="Times New Roman" w:hAnsi="Times New Roman" w:cs="Times New Roman"/>
        </w:rPr>
        <w:br w:type="page"/>
      </w: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DA0647">
      <w:pPr>
        <w:ind w:firstLine="567"/>
        <w:jc w:val="both"/>
        <w:rPr>
          <w:rFonts w:ascii="Times New Roman" w:hAnsi="Times New Roman" w:cs="Times New Roman"/>
        </w:rPr>
      </w:pPr>
    </w:p>
    <w:p w:rsidR="003C69BD" w:rsidRPr="003C69BD" w:rsidRDefault="003C69BD" w:rsidP="00DA0647">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DA0647">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DA0647">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DA0647">
      <w:pPr>
        <w:pStyle w:val="Default"/>
        <w:ind w:firstLine="567"/>
        <w:jc w:val="both"/>
        <w:rPr>
          <w:rFonts w:ascii="Times New Roman" w:hAnsi="Times New Roman" w:cs="Times New Roman"/>
        </w:rPr>
      </w:pPr>
      <w:proofErr w:type="spellStart"/>
      <w:r w:rsidRPr="00F6314D">
        <w:rPr>
          <w:rFonts w:ascii="Times New Roman" w:hAnsi="Times New Roman" w:cs="Times New Roman"/>
          <w:i/>
        </w:rPr>
        <w:t>Среднеэтажная</w:t>
      </w:r>
      <w:proofErr w:type="spellEnd"/>
      <w:r w:rsidRPr="00F6314D">
        <w:rPr>
          <w:rFonts w:ascii="Times New Roman" w:hAnsi="Times New Roman" w:cs="Times New Roman"/>
          <w:i/>
        </w:rPr>
        <w:t xml:space="preserve">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lastRenderedPageBreak/>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DA0647">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DA0647">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3C69BD">
        <w:rPr>
          <w:rFonts w:ascii="Times New Roman" w:hAnsi="Times New Roman" w:cs="Times New Roman"/>
        </w:rPr>
        <w:lastRenderedPageBreak/>
        <w:t xml:space="preserve">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DA0647">
      <w:pPr>
        <w:ind w:firstLine="567"/>
        <w:jc w:val="both"/>
        <w:rPr>
          <w:rFonts w:ascii="Times New Roman" w:hAnsi="Times New Roman" w:cs="Times New Roman"/>
        </w:rPr>
      </w:pPr>
      <w:r w:rsidRPr="00EA7D0F">
        <w:rPr>
          <w:rFonts w:ascii="Times New Roman" w:hAnsi="Times New Roman" w:cs="Times New Roman"/>
          <w:i/>
        </w:rPr>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w:t>
      </w:r>
      <w:r w:rsidRPr="003C69BD">
        <w:rPr>
          <w:rFonts w:ascii="Times New Roman" w:hAnsi="Times New Roman" w:cs="Times New Roman"/>
        </w:rPr>
        <w:lastRenderedPageBreak/>
        <w:t>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DA0647">
      <w:pPr>
        <w:ind w:firstLine="567"/>
        <w:jc w:val="both"/>
        <w:rPr>
          <w:rFonts w:ascii="Times New Roman" w:hAnsi="Times New Roman" w:cs="Times New Roman"/>
        </w:rPr>
      </w:pPr>
    </w:p>
    <w:p w:rsidR="003C69BD" w:rsidRPr="00EA7D0F" w:rsidRDefault="003C69BD" w:rsidP="00DA0647">
      <w:pPr>
        <w:pStyle w:val="Default"/>
        <w:ind w:firstLine="567"/>
        <w:jc w:val="both"/>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DA0647">
      <w:pPr>
        <w:pStyle w:val="Default"/>
        <w:ind w:firstLine="567"/>
        <w:jc w:val="both"/>
        <w:rPr>
          <w:rFonts w:ascii="Times New Roman" w:hAnsi="Times New Roman" w:cs="Times New Roman"/>
          <w:b/>
        </w:rPr>
      </w:pP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w:t>
      </w:r>
      <w:proofErr w:type="spellStart"/>
      <w:r w:rsidRPr="00EA7D0F">
        <w:rPr>
          <w:rFonts w:ascii="Times New Roman" w:hAnsi="Times New Roman" w:cs="Times New Roman"/>
          <w:i/>
        </w:rPr>
        <w:t>водоохранных</w:t>
      </w:r>
      <w:proofErr w:type="spellEnd"/>
      <w:r w:rsidRPr="00EA7D0F">
        <w:rPr>
          <w:rFonts w:ascii="Times New Roman" w:hAnsi="Times New Roman" w:cs="Times New Roman"/>
          <w:i/>
        </w:rPr>
        <w:t xml:space="preserve">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DA0647">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DA0647">
      <w:pPr>
        <w:ind w:firstLine="567"/>
        <w:jc w:val="both"/>
        <w:rPr>
          <w:rFonts w:ascii="Times New Roman" w:hAnsi="Times New Roman" w:cs="Times New Roman"/>
          <w:b/>
        </w:rPr>
      </w:pPr>
    </w:p>
    <w:p w:rsidR="003C69BD" w:rsidRPr="003C69BD" w:rsidRDefault="00881287" w:rsidP="00881287">
      <w:pPr>
        <w:jc w:val="both"/>
        <w:rPr>
          <w:rFonts w:ascii="Times New Roman" w:hAnsi="Times New Roman" w:cs="Times New Roman"/>
          <w:b/>
        </w:rPr>
      </w:pPr>
      <w:r>
        <w:rPr>
          <w:rFonts w:ascii="Times New Roman" w:hAnsi="Times New Roman" w:cs="Times New Roman"/>
          <w:b/>
        </w:rPr>
        <w:t xml:space="preserve">          </w:t>
      </w:r>
      <w:r w:rsidR="003C69BD" w:rsidRPr="003C69BD">
        <w:rPr>
          <w:rFonts w:ascii="Times New Roman" w:hAnsi="Times New Roman" w:cs="Times New Roman"/>
          <w:b/>
        </w:rPr>
        <w:t>17.2. Перечень законодательных и нормативных документов.</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81287" w:rsidRDefault="00881287" w:rsidP="00881287">
      <w:pPr>
        <w:jc w:val="both"/>
        <w:rPr>
          <w:rFonts w:ascii="Times New Roman" w:hAnsi="Times New Roman" w:cs="Times New Roman"/>
        </w:rPr>
      </w:pPr>
    </w:p>
    <w:p w:rsidR="003C69BD" w:rsidRPr="00881287" w:rsidRDefault="00881287" w:rsidP="00881287">
      <w:pPr>
        <w:jc w:val="both"/>
        <w:rPr>
          <w:rFonts w:ascii="Times New Roman" w:hAnsi="Times New Roman" w:cs="Times New Roman"/>
          <w:color w:val="000000"/>
        </w:rPr>
      </w:pPr>
      <w:r>
        <w:rPr>
          <w:rFonts w:ascii="Times New Roman" w:hAnsi="Times New Roman" w:cs="Times New Roman"/>
        </w:rPr>
        <w:t xml:space="preserve">          </w:t>
      </w:r>
      <w:r w:rsidR="003C69BD" w:rsidRPr="003C69BD">
        <w:rPr>
          <w:rFonts w:ascii="Times New Roman" w:hAnsi="Times New Roman" w:cs="Times New Roman"/>
        </w:rPr>
        <w:t>Нормативные правовые акты Российской Федерации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DA0647">
      <w:pPr>
        <w:pStyle w:val="Default"/>
        <w:ind w:firstLine="567"/>
        <w:jc w:val="both"/>
        <w:rPr>
          <w:rFonts w:ascii="Times New Roman" w:hAnsi="Times New Roman" w:cs="Times New Roman"/>
        </w:rPr>
      </w:pPr>
    </w:p>
    <w:p w:rsidR="003C69BD" w:rsidRDefault="003C69BD" w:rsidP="00DA0647">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3C69BD">
        <w:rPr>
          <w:rFonts w:ascii="Times New Roman" w:hAnsi="Times New Roman" w:cs="Times New Roman"/>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DA0647">
      <w:pPr>
        <w:pStyle w:val="Default"/>
        <w:ind w:firstLine="567"/>
        <w:jc w:val="both"/>
        <w:rPr>
          <w:rFonts w:ascii="Times New Roman" w:hAnsi="Times New Roman" w:cs="Times New Roman"/>
        </w:rPr>
      </w:pP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DA0647">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DA0647">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A0647">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B5" w:rsidRDefault="00455AB5" w:rsidP="00215E6D">
      <w:r>
        <w:separator/>
      </w:r>
    </w:p>
  </w:endnote>
  <w:endnote w:type="continuationSeparator" w:id="0">
    <w:p w:rsidR="00455AB5" w:rsidRDefault="00455AB5"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7F" w:rsidRDefault="00976C7F">
    <w:pPr>
      <w:pStyle w:val="ad"/>
      <w:jc w:val="right"/>
    </w:pPr>
    <w:r>
      <w:fldChar w:fldCharType="begin"/>
    </w:r>
    <w:r>
      <w:instrText xml:space="preserve"> PAGE   \* MERGEFORMAT </w:instrText>
    </w:r>
    <w:r>
      <w:fldChar w:fldCharType="separate"/>
    </w:r>
    <w:r w:rsidR="001D72D5">
      <w:rPr>
        <w:noProof/>
      </w:rPr>
      <w:t>3</w:t>
    </w:r>
    <w:r>
      <w:fldChar w:fldCharType="end"/>
    </w:r>
  </w:p>
  <w:p w:rsidR="00976C7F" w:rsidRDefault="00976C7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B5" w:rsidRDefault="00455AB5" w:rsidP="00215E6D">
      <w:r>
        <w:separator/>
      </w:r>
    </w:p>
  </w:footnote>
  <w:footnote w:type="continuationSeparator" w:id="0">
    <w:p w:rsidR="00455AB5" w:rsidRDefault="00455AB5" w:rsidP="00215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26B15"/>
    <w:multiLevelType w:val="hybridMultilevel"/>
    <w:tmpl w:val="F64A0A44"/>
    <w:lvl w:ilvl="0" w:tplc="208E5484">
      <w:start w:val="1"/>
      <w:numFmt w:val="decimal"/>
      <w:lvlText w:val="%1."/>
      <w:lvlJc w:val="left"/>
      <w:pPr>
        <w:tabs>
          <w:tab w:val="num" w:pos="1005"/>
        </w:tabs>
        <w:ind w:left="100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67297"/>
    <w:multiLevelType w:val="hybridMultilevel"/>
    <w:tmpl w:val="8F38D0E8"/>
    <w:lvl w:ilvl="0" w:tplc="FA7E8062">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7"/>
    <w:rsid w:val="000424AB"/>
    <w:rsid w:val="000460F6"/>
    <w:rsid w:val="000474A7"/>
    <w:rsid w:val="000B45FE"/>
    <w:rsid w:val="000C1A4E"/>
    <w:rsid w:val="000C1B28"/>
    <w:rsid w:val="000C27F7"/>
    <w:rsid w:val="000C3784"/>
    <w:rsid w:val="000C6955"/>
    <w:rsid w:val="000D7632"/>
    <w:rsid w:val="000E4363"/>
    <w:rsid w:val="000F3353"/>
    <w:rsid w:val="000F6AB2"/>
    <w:rsid w:val="00111514"/>
    <w:rsid w:val="00123DF8"/>
    <w:rsid w:val="00153CAB"/>
    <w:rsid w:val="00155A47"/>
    <w:rsid w:val="0016295A"/>
    <w:rsid w:val="00173D79"/>
    <w:rsid w:val="001C5C2A"/>
    <w:rsid w:val="001D4C7F"/>
    <w:rsid w:val="001D72D5"/>
    <w:rsid w:val="001F3F96"/>
    <w:rsid w:val="001F78F8"/>
    <w:rsid w:val="00215E6D"/>
    <w:rsid w:val="002779AC"/>
    <w:rsid w:val="00277B06"/>
    <w:rsid w:val="002D062D"/>
    <w:rsid w:val="003255AC"/>
    <w:rsid w:val="00335B7C"/>
    <w:rsid w:val="00345662"/>
    <w:rsid w:val="00351479"/>
    <w:rsid w:val="003617AF"/>
    <w:rsid w:val="003623E0"/>
    <w:rsid w:val="00363A87"/>
    <w:rsid w:val="0036403E"/>
    <w:rsid w:val="003866D4"/>
    <w:rsid w:val="00394FDC"/>
    <w:rsid w:val="003950F8"/>
    <w:rsid w:val="003C3F3D"/>
    <w:rsid w:val="003C56D6"/>
    <w:rsid w:val="003C69BD"/>
    <w:rsid w:val="003D1815"/>
    <w:rsid w:val="003D5610"/>
    <w:rsid w:val="004150DF"/>
    <w:rsid w:val="00422CEC"/>
    <w:rsid w:val="00425101"/>
    <w:rsid w:val="004307A9"/>
    <w:rsid w:val="0044223E"/>
    <w:rsid w:val="00450C92"/>
    <w:rsid w:val="004553B9"/>
    <w:rsid w:val="00455AB5"/>
    <w:rsid w:val="004609EB"/>
    <w:rsid w:val="00462597"/>
    <w:rsid w:val="0046503F"/>
    <w:rsid w:val="00474616"/>
    <w:rsid w:val="00494F76"/>
    <w:rsid w:val="005032B7"/>
    <w:rsid w:val="00523887"/>
    <w:rsid w:val="00532F02"/>
    <w:rsid w:val="00543FA2"/>
    <w:rsid w:val="00544E03"/>
    <w:rsid w:val="00560528"/>
    <w:rsid w:val="00581F50"/>
    <w:rsid w:val="005A66E0"/>
    <w:rsid w:val="005B74E2"/>
    <w:rsid w:val="005C43C7"/>
    <w:rsid w:val="005C7FF5"/>
    <w:rsid w:val="005E0C88"/>
    <w:rsid w:val="005E4D05"/>
    <w:rsid w:val="00601251"/>
    <w:rsid w:val="00607368"/>
    <w:rsid w:val="00621582"/>
    <w:rsid w:val="006251D0"/>
    <w:rsid w:val="00637160"/>
    <w:rsid w:val="00671516"/>
    <w:rsid w:val="006F49C5"/>
    <w:rsid w:val="007039DE"/>
    <w:rsid w:val="00753936"/>
    <w:rsid w:val="00766805"/>
    <w:rsid w:val="00776E67"/>
    <w:rsid w:val="007B4A0A"/>
    <w:rsid w:val="007B7A49"/>
    <w:rsid w:val="007C468D"/>
    <w:rsid w:val="007D271B"/>
    <w:rsid w:val="007D4D58"/>
    <w:rsid w:val="007D6CE5"/>
    <w:rsid w:val="007E5544"/>
    <w:rsid w:val="00807C53"/>
    <w:rsid w:val="00815D26"/>
    <w:rsid w:val="00846BF9"/>
    <w:rsid w:val="00852B0D"/>
    <w:rsid w:val="008615C0"/>
    <w:rsid w:val="00881287"/>
    <w:rsid w:val="00884570"/>
    <w:rsid w:val="00884C5D"/>
    <w:rsid w:val="008B045D"/>
    <w:rsid w:val="0094139D"/>
    <w:rsid w:val="009427B1"/>
    <w:rsid w:val="009435E2"/>
    <w:rsid w:val="00956B98"/>
    <w:rsid w:val="00961128"/>
    <w:rsid w:val="009672A6"/>
    <w:rsid w:val="00972235"/>
    <w:rsid w:val="00976C7F"/>
    <w:rsid w:val="009A0CB6"/>
    <w:rsid w:val="009B43D0"/>
    <w:rsid w:val="009E1292"/>
    <w:rsid w:val="009E6402"/>
    <w:rsid w:val="00A07CD1"/>
    <w:rsid w:val="00A111B4"/>
    <w:rsid w:val="00A67C8A"/>
    <w:rsid w:val="00A80348"/>
    <w:rsid w:val="00A81C76"/>
    <w:rsid w:val="00A96EF2"/>
    <w:rsid w:val="00AA464C"/>
    <w:rsid w:val="00AA4BF0"/>
    <w:rsid w:val="00B200EF"/>
    <w:rsid w:val="00B25035"/>
    <w:rsid w:val="00B53419"/>
    <w:rsid w:val="00B55279"/>
    <w:rsid w:val="00B723E4"/>
    <w:rsid w:val="00B74705"/>
    <w:rsid w:val="00B83241"/>
    <w:rsid w:val="00B93E35"/>
    <w:rsid w:val="00BA0146"/>
    <w:rsid w:val="00BA3BC0"/>
    <w:rsid w:val="00BB6A6F"/>
    <w:rsid w:val="00C14020"/>
    <w:rsid w:val="00C44C17"/>
    <w:rsid w:val="00C50B75"/>
    <w:rsid w:val="00C610BA"/>
    <w:rsid w:val="00C726CA"/>
    <w:rsid w:val="00C86A37"/>
    <w:rsid w:val="00C8713C"/>
    <w:rsid w:val="00CD531C"/>
    <w:rsid w:val="00D06A3A"/>
    <w:rsid w:val="00D307D2"/>
    <w:rsid w:val="00D33E64"/>
    <w:rsid w:val="00D4057F"/>
    <w:rsid w:val="00D71AF8"/>
    <w:rsid w:val="00D97C93"/>
    <w:rsid w:val="00DA0647"/>
    <w:rsid w:val="00DA35B5"/>
    <w:rsid w:val="00DC1EDB"/>
    <w:rsid w:val="00DF13BE"/>
    <w:rsid w:val="00E0620A"/>
    <w:rsid w:val="00E07D11"/>
    <w:rsid w:val="00E2066D"/>
    <w:rsid w:val="00E325BA"/>
    <w:rsid w:val="00E66E57"/>
    <w:rsid w:val="00E919CD"/>
    <w:rsid w:val="00EA334C"/>
    <w:rsid w:val="00EA7D0F"/>
    <w:rsid w:val="00EC5233"/>
    <w:rsid w:val="00EE06EE"/>
    <w:rsid w:val="00F206A0"/>
    <w:rsid w:val="00F22F7E"/>
    <w:rsid w:val="00F235A1"/>
    <w:rsid w:val="00F33EF4"/>
    <w:rsid w:val="00F46EC2"/>
    <w:rsid w:val="00F47656"/>
    <w:rsid w:val="00F6314D"/>
    <w:rsid w:val="00F67F5C"/>
    <w:rsid w:val="00F75E58"/>
    <w:rsid w:val="00F77795"/>
    <w:rsid w:val="00F97D02"/>
    <w:rsid w:val="00FA2C1D"/>
    <w:rsid w:val="00FB6D4F"/>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47983"/>
  <w15:docId w15:val="{2E7F3AC5-ABED-4C9B-BC35-05F810CE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rPr>
      <w:sz w:val="24"/>
      <w:szCs w:val="24"/>
      <w:lang w:eastAsia="en-US"/>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46503F"/>
    <w:pPr>
      <w:keepNext/>
      <w:keepLines/>
      <w:spacing w:before="20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5B74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rsid w:val="005032B7"/>
    <w:rPr>
      <w:rFonts w:eastAsia="Times New Roman"/>
      <w:b/>
      <w:bCs/>
      <w:i/>
      <w:iCs/>
      <w:sz w:val="28"/>
      <w:szCs w:val="28"/>
      <w:lang w:eastAsia="ar-SA"/>
    </w:rPr>
  </w:style>
  <w:style w:type="character" w:customStyle="1" w:styleId="31">
    <w:name w:val="Заголовок 3 Знак"/>
    <w:link w:val="30"/>
    <w:uiPriority w:val="9"/>
    <w:rsid w:val="005032B7"/>
    <w:rPr>
      <w:rFonts w:ascii="Cambria" w:eastAsia="Times New Roman" w:hAnsi="Cambria" w:cs="Times New Roman"/>
      <w:b/>
      <w:bCs/>
      <w:color w:val="4F81BD"/>
    </w:rPr>
  </w:style>
  <w:style w:type="paragraph" w:customStyle="1" w:styleId="Default">
    <w:name w:val="Default"/>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link w:val="4"/>
    <w:uiPriority w:val="9"/>
    <w:semiHidden/>
    <w:rsid w:val="0046503F"/>
    <w:rPr>
      <w:rFonts w:ascii="Cambria" w:eastAsia="Times New Roman" w:hAnsi="Cambria" w:cs="Times New Roman"/>
      <w:b/>
      <w:bCs/>
      <w:i/>
      <w:iCs/>
      <w:color w:val="4F81BD"/>
    </w:rPr>
  </w:style>
  <w:style w:type="character" w:customStyle="1" w:styleId="50">
    <w:name w:val="Заголовок 5 Знак"/>
    <w:link w:val="5"/>
    <w:uiPriority w:val="9"/>
    <w:semiHidden/>
    <w:rsid w:val="0046503F"/>
    <w:rPr>
      <w:rFonts w:ascii="Cambria" w:eastAsia="Times New Roman" w:hAnsi="Cambria" w:cs="Times New Roman"/>
      <w:color w:val="243F60"/>
    </w:rPr>
  </w:style>
  <w:style w:type="character" w:customStyle="1" w:styleId="60">
    <w:name w:val="Заголовок 6 Знак"/>
    <w:link w:val="6"/>
    <w:uiPriority w:val="9"/>
    <w:semiHidden/>
    <w:rsid w:val="0046503F"/>
    <w:rPr>
      <w:rFonts w:ascii="Cambria" w:eastAsia="Times New Roman" w:hAnsi="Cambria" w:cs="Times New Roman"/>
      <w:i/>
      <w:iCs/>
      <w:color w:val="243F60"/>
    </w:rPr>
  </w:style>
  <w:style w:type="paragraph" w:styleId="32">
    <w:name w:val="List 3"/>
    <w:basedOn w:val="a0"/>
    <w:uiPriority w:val="99"/>
    <w:semiHidden/>
    <w:unhideWhenUsed/>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Calibri" w:hAnsi="Calibri" w:cs="Times New Roman"/>
      <w:sz w:val="22"/>
      <w:szCs w:val="22"/>
    </w:rPr>
  </w:style>
  <w:style w:type="table" w:styleId="a8">
    <w:name w:val="Table Grid"/>
    <w:basedOn w:val="a2"/>
    <w:uiPriority w:val="59"/>
    <w:rsid w:val="0046503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lang w:eastAsia="ar-SA"/>
    </w:rPr>
  </w:style>
  <w:style w:type="paragraph" w:customStyle="1" w:styleId="ConsPlusCell">
    <w:name w:val="ConsPlusCell"/>
    <w:rsid w:val="00B74705"/>
    <w:pPr>
      <w:widowControl w:val="0"/>
      <w:suppressAutoHyphens/>
      <w:autoSpaceDE w:val="0"/>
    </w:pPr>
    <w:rPr>
      <w:rFonts w:eastAsia="Arial"/>
      <w:lang w:eastAsia="ar-SA"/>
    </w:rPr>
  </w:style>
  <w:style w:type="paragraph" w:styleId="aa">
    <w:name w:val="List Paragraph"/>
    <w:basedOn w:val="a0"/>
    <w:uiPriority w:val="34"/>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link w:val="33"/>
    <w:rsid w:val="00B25035"/>
    <w:rPr>
      <w:rFonts w:ascii="Times New Roman" w:eastAsia="Times New Roman" w:hAnsi="Times New Roman" w:cs="Times New Roman"/>
      <w:sz w:val="16"/>
      <w:szCs w:val="16"/>
      <w:lang w:eastAsia="ru-RU"/>
    </w:rPr>
  </w:style>
  <w:style w:type="paragraph" w:styleId="af">
    <w:name w:val="Balloon Text"/>
    <w:basedOn w:val="a0"/>
    <w:link w:val="af0"/>
    <w:uiPriority w:val="99"/>
    <w:semiHidden/>
    <w:unhideWhenUsed/>
    <w:rsid w:val="00F206A0"/>
    <w:rPr>
      <w:rFonts w:ascii="Tahoma" w:hAnsi="Tahoma" w:cs="Tahoma"/>
      <w:sz w:val="16"/>
      <w:szCs w:val="16"/>
    </w:rPr>
  </w:style>
  <w:style w:type="character" w:customStyle="1" w:styleId="af0">
    <w:name w:val="Текст выноски Знак"/>
    <w:link w:val="af"/>
    <w:uiPriority w:val="99"/>
    <w:semiHidden/>
    <w:rsid w:val="00F206A0"/>
    <w:rPr>
      <w:rFonts w:ascii="Tahoma" w:hAnsi="Tahoma" w:cs="Tahoma"/>
      <w:sz w:val="16"/>
      <w:szCs w:val="16"/>
      <w:lang w:eastAsia="en-US"/>
    </w:rPr>
  </w:style>
  <w:style w:type="character" w:customStyle="1" w:styleId="70">
    <w:name w:val="Заголовок 7 Знак"/>
    <w:basedOn w:val="a1"/>
    <w:link w:val="7"/>
    <w:uiPriority w:val="9"/>
    <w:semiHidden/>
    <w:rsid w:val="005B74E2"/>
    <w:rPr>
      <w:rFonts w:asciiTheme="majorHAnsi" w:eastAsiaTheme="majorEastAsia" w:hAnsiTheme="majorHAnsi" w:cstheme="majorBidi"/>
      <w:i/>
      <w:iCs/>
      <w:color w:val="404040" w:themeColor="text1" w:themeTint="BF"/>
      <w:sz w:val="24"/>
      <w:szCs w:val="24"/>
      <w:lang w:eastAsia="en-US"/>
    </w:rPr>
  </w:style>
  <w:style w:type="character" w:customStyle="1" w:styleId="FontStyle19">
    <w:name w:val="Font Style19"/>
    <w:rsid w:val="005C43C7"/>
    <w:rPr>
      <w:rFonts w:ascii="Times New Roman" w:hAnsi="Times New Roman" w:cs="Times New Roman" w:hint="default"/>
      <w:sz w:val="26"/>
      <w:szCs w:val="26"/>
    </w:rPr>
  </w:style>
  <w:style w:type="paragraph" w:styleId="35">
    <w:name w:val="Body Text Indent 3"/>
    <w:basedOn w:val="a0"/>
    <w:link w:val="36"/>
    <w:rsid w:val="001D72D5"/>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1D72D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486">
      <w:bodyDiv w:val="1"/>
      <w:marLeft w:val="0"/>
      <w:marRight w:val="0"/>
      <w:marTop w:val="0"/>
      <w:marBottom w:val="0"/>
      <w:divBdr>
        <w:top w:val="none" w:sz="0" w:space="0" w:color="auto"/>
        <w:left w:val="none" w:sz="0" w:space="0" w:color="auto"/>
        <w:bottom w:val="none" w:sz="0" w:space="0" w:color="auto"/>
        <w:right w:val="none" w:sz="0" w:space="0" w:color="auto"/>
      </w:divBdr>
    </w:div>
    <w:div w:id="14842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8E2E-E794-44F4-823A-3781258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185</Pages>
  <Words>82594</Words>
  <Characters>470789</Characters>
  <Application>Microsoft Office Word</Application>
  <DocSecurity>0</DocSecurity>
  <Lines>3923</Lines>
  <Paragraphs>1104</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WorkStation</cp:lastModifiedBy>
  <cp:revision>4</cp:revision>
  <cp:lastPrinted>2017-06-29T07:51:00Z</cp:lastPrinted>
  <dcterms:created xsi:type="dcterms:W3CDTF">2018-10-26T09:21:00Z</dcterms:created>
  <dcterms:modified xsi:type="dcterms:W3CDTF">2018-10-26T09:27:00Z</dcterms:modified>
</cp:coreProperties>
</file>